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622"/>
        <w:gridCol w:w="1685"/>
        <w:gridCol w:w="112"/>
        <w:gridCol w:w="1127"/>
        <w:gridCol w:w="630"/>
        <w:gridCol w:w="714"/>
        <w:gridCol w:w="2799"/>
      </w:tblGrid>
      <w:tr w:rsidR="00491A66" w:rsidRPr="00846926" w:rsidTr="00F46B3C">
        <w:trPr>
          <w:cantSplit/>
          <w:trHeight w:val="340"/>
          <w:tblHeader/>
          <w:jc w:val="center"/>
        </w:trPr>
        <w:tc>
          <w:tcPr>
            <w:tcW w:w="10869" w:type="dxa"/>
            <w:gridSpan w:val="7"/>
            <w:tcBorders>
              <w:bottom w:val="single" w:sz="4" w:space="0" w:color="808080" w:themeColor="background1" w:themeShade="80"/>
            </w:tcBorders>
            <w:shd w:val="clear" w:color="auto" w:fill="808080" w:themeFill="background1" w:themeFillShade="80"/>
            <w:vAlign w:val="center"/>
          </w:tcPr>
          <w:p w:rsidR="00491A66" w:rsidRPr="006830F2" w:rsidRDefault="00770531" w:rsidP="00326F1B">
            <w:pPr>
              <w:pStyle w:val="Heading1"/>
              <w:rPr>
                <w:rFonts w:ascii="Calibri Light" w:hAnsi="Calibri Light"/>
                <w:sz w:val="22"/>
                <w:szCs w:val="22"/>
              </w:rPr>
            </w:pPr>
            <w:bookmarkStart w:id="0" w:name="_GoBack" w:colFirst="0" w:colLast="0"/>
            <w:r w:rsidRPr="006830F2">
              <w:rPr>
                <w:rFonts w:ascii="Calibri Light" w:hAnsi="Calibri Light"/>
                <w:sz w:val="22"/>
                <w:szCs w:val="22"/>
              </w:rPr>
              <w:t xml:space="preserve">Home maintenance </w:t>
            </w:r>
            <w:r w:rsidR="00983B22">
              <w:rPr>
                <w:rFonts w:ascii="Calibri Light" w:hAnsi="Calibri Light"/>
                <w:sz w:val="22"/>
                <w:szCs w:val="22"/>
              </w:rPr>
              <w:t xml:space="preserve">Referral </w:t>
            </w:r>
            <w:r w:rsidRPr="006830F2">
              <w:rPr>
                <w:rFonts w:ascii="Calibri Light" w:hAnsi="Calibri Light"/>
                <w:sz w:val="22"/>
                <w:szCs w:val="22"/>
              </w:rPr>
              <w:t xml:space="preserve">service </w:t>
            </w:r>
            <w:r w:rsidR="00983B22">
              <w:rPr>
                <w:rFonts w:ascii="Calibri Light" w:hAnsi="Calibri Light"/>
                <w:sz w:val="22"/>
                <w:szCs w:val="22"/>
              </w:rPr>
              <w:t xml:space="preserve">– Service </w:t>
            </w:r>
            <w:r w:rsidRPr="006830F2">
              <w:rPr>
                <w:rFonts w:ascii="Calibri Light" w:hAnsi="Calibri Light"/>
                <w:sz w:val="22"/>
                <w:szCs w:val="22"/>
              </w:rPr>
              <w:t>provider</w:t>
            </w:r>
            <w:r w:rsidR="00491A66" w:rsidRPr="006830F2">
              <w:rPr>
                <w:rFonts w:ascii="Calibri Light" w:hAnsi="Calibri Light"/>
                <w:sz w:val="22"/>
                <w:szCs w:val="22"/>
              </w:rPr>
              <w:t xml:space="preserve"> Application</w:t>
            </w:r>
          </w:p>
        </w:tc>
      </w:tr>
      <w:tr w:rsidR="0065014D" w:rsidRPr="00846926" w:rsidTr="00F46B3C">
        <w:trPr>
          <w:cantSplit/>
          <w:trHeight w:val="280"/>
          <w:jc w:val="center"/>
        </w:trPr>
        <w:tc>
          <w:tcPr>
            <w:tcW w:w="10869" w:type="dxa"/>
            <w:gridSpan w:val="7"/>
            <w:shd w:val="clear" w:color="auto" w:fill="FFFFFF" w:themeFill="background1"/>
            <w:vAlign w:val="center"/>
          </w:tcPr>
          <w:p w:rsidR="0065014D" w:rsidRPr="004657CA" w:rsidRDefault="0065014D" w:rsidP="006830F2">
            <w:pPr>
              <w:pStyle w:val="Heading2"/>
              <w:jc w:val="left"/>
              <w:rPr>
                <w:rFonts w:ascii="Calibri Light" w:hAnsi="Calibri Light"/>
                <w:sz w:val="22"/>
                <w:szCs w:val="22"/>
              </w:rPr>
            </w:pPr>
            <w:r w:rsidRPr="004657CA">
              <w:rPr>
                <w:rFonts w:ascii="Calibri Light" w:hAnsi="Calibri Light"/>
                <w:sz w:val="22"/>
                <w:szCs w:val="22"/>
              </w:rPr>
              <w:t>I AM APPLYING FOR</w:t>
            </w:r>
            <w:r w:rsidR="00E42647" w:rsidRPr="004657CA">
              <w:rPr>
                <w:rFonts w:ascii="Calibri Light" w:hAnsi="Calibri Light"/>
                <w:sz w:val="22"/>
                <w:szCs w:val="22"/>
              </w:rPr>
              <w:t xml:space="preserve"> </w:t>
            </w:r>
            <w:r w:rsidR="00E42647" w:rsidRPr="004657CA">
              <w:rPr>
                <w:rFonts w:ascii="Calibri Light" w:hAnsi="Calibri Light"/>
                <w:b w:val="0"/>
                <w:sz w:val="22"/>
                <w:szCs w:val="22"/>
              </w:rPr>
              <w:t>(Check all that apply)</w:t>
            </w:r>
            <w:r w:rsidRPr="004657CA">
              <w:rPr>
                <w:rFonts w:ascii="Calibri Light" w:hAnsi="Calibri Light"/>
                <w:sz w:val="22"/>
                <w:szCs w:val="22"/>
              </w:rPr>
              <w:t>:</w:t>
            </w:r>
          </w:p>
          <w:p w:rsidR="0065014D" w:rsidRPr="004657CA" w:rsidRDefault="00B15D94" w:rsidP="0065014D">
            <w:pPr>
              <w:rPr>
                <w:rFonts w:ascii="Calibri Light" w:hAnsi="Calibri Light" w:cstheme="minorHAnsi"/>
                <w:sz w:val="22"/>
                <w:szCs w:val="22"/>
              </w:rPr>
            </w:pPr>
            <w:r w:rsidRPr="004657CA">
              <w:rPr>
                <w:rFonts w:ascii="Calibri Light" w:hAnsi="Calibri Light" w:cstheme="minorHAnsi"/>
                <w:sz w:val="22"/>
                <w:szCs w:val="22"/>
              </w:rPr>
              <w:sym w:font="Symbol" w:char="F0A0"/>
            </w:r>
            <w:r w:rsidRPr="004657CA">
              <w:rPr>
                <w:rFonts w:ascii="Calibri Light" w:hAnsi="Calibri Light" w:cstheme="minorHAnsi"/>
                <w:sz w:val="22"/>
                <w:szCs w:val="22"/>
              </w:rPr>
              <w:t xml:space="preserve"> </w:t>
            </w:r>
            <w:r w:rsidR="0065014D" w:rsidRPr="004657CA">
              <w:rPr>
                <w:rFonts w:ascii="Calibri Light" w:hAnsi="Calibri Light" w:cstheme="minorHAnsi"/>
                <w:sz w:val="22"/>
                <w:szCs w:val="22"/>
              </w:rPr>
              <w:t xml:space="preserve"> Grass</w:t>
            </w:r>
            <w:r w:rsidRPr="004657CA">
              <w:rPr>
                <w:rFonts w:ascii="Calibri Light" w:hAnsi="Calibri Light" w:cstheme="minorHAnsi"/>
                <w:sz w:val="22"/>
                <w:szCs w:val="22"/>
              </w:rPr>
              <w:t xml:space="preserve"> Cutting </w:t>
            </w:r>
            <w:r w:rsidR="008C5D1A" w:rsidRPr="004657CA">
              <w:rPr>
                <w:rFonts w:ascii="Calibri Light" w:hAnsi="Calibri Light" w:cstheme="minorHAnsi"/>
                <w:sz w:val="22"/>
                <w:szCs w:val="22"/>
              </w:rPr>
              <w:t xml:space="preserve">        </w:t>
            </w:r>
            <w:r w:rsidR="004657CA">
              <w:rPr>
                <w:rFonts w:ascii="Calibri Light" w:hAnsi="Calibri Light" w:cstheme="minorHAnsi"/>
                <w:sz w:val="22"/>
                <w:szCs w:val="22"/>
              </w:rPr>
              <w:t xml:space="preserve">   </w:t>
            </w:r>
            <w:r w:rsidR="008C5D1A" w:rsidRPr="004657CA">
              <w:rPr>
                <w:rFonts w:ascii="Calibri Light" w:hAnsi="Calibri Light" w:cstheme="minorHAnsi"/>
                <w:sz w:val="22"/>
                <w:szCs w:val="22"/>
              </w:rPr>
              <w:t xml:space="preserve"> </w:t>
            </w:r>
            <w:r w:rsidR="002D430F">
              <w:rPr>
                <w:rFonts w:ascii="Calibri Light" w:hAnsi="Calibri Light" w:cstheme="minorHAnsi"/>
                <w:sz w:val="22"/>
                <w:szCs w:val="22"/>
              </w:rPr>
              <w:t xml:space="preserve">              </w:t>
            </w:r>
            <w:r w:rsidRPr="004657CA">
              <w:rPr>
                <w:rFonts w:ascii="Calibri Light" w:hAnsi="Calibri Light" w:cstheme="minorHAnsi"/>
                <w:sz w:val="22"/>
                <w:szCs w:val="22"/>
              </w:rPr>
              <w:sym w:font="Symbol" w:char="F0A0"/>
            </w:r>
            <w:r w:rsidRPr="004657CA">
              <w:rPr>
                <w:rFonts w:ascii="Calibri Light" w:hAnsi="Calibri Light" w:cstheme="minorHAnsi"/>
                <w:sz w:val="22"/>
                <w:szCs w:val="22"/>
              </w:rPr>
              <w:t xml:space="preserve"> </w:t>
            </w:r>
            <w:r w:rsidR="00956E64" w:rsidRPr="004657CA">
              <w:rPr>
                <w:rFonts w:ascii="Calibri Light" w:hAnsi="Calibri Light" w:cstheme="minorHAnsi"/>
                <w:sz w:val="22"/>
                <w:szCs w:val="22"/>
              </w:rPr>
              <w:t xml:space="preserve">Leaf-raking </w:t>
            </w:r>
            <w:r w:rsidR="007340EF">
              <w:rPr>
                <w:rFonts w:ascii="Calibri Light" w:hAnsi="Calibri Light" w:cstheme="minorHAnsi"/>
                <w:sz w:val="22"/>
                <w:szCs w:val="22"/>
              </w:rPr>
              <w:t xml:space="preserve">      </w:t>
            </w:r>
            <w:r w:rsidR="00956E64" w:rsidRPr="004657CA">
              <w:rPr>
                <w:rFonts w:ascii="Calibri Light" w:hAnsi="Calibri Light" w:cstheme="minorHAnsi"/>
                <w:sz w:val="22"/>
                <w:szCs w:val="22"/>
              </w:rPr>
              <w:t xml:space="preserve"> </w:t>
            </w:r>
            <w:r w:rsidR="002D430F">
              <w:rPr>
                <w:rFonts w:ascii="Calibri Light" w:hAnsi="Calibri Light" w:cstheme="minorHAnsi"/>
                <w:sz w:val="22"/>
                <w:szCs w:val="22"/>
              </w:rPr>
              <w:t xml:space="preserve">            </w:t>
            </w:r>
            <w:r w:rsidR="007340EF" w:rsidRPr="004657CA">
              <w:rPr>
                <w:rFonts w:ascii="Calibri Light" w:hAnsi="Calibri Light" w:cstheme="minorHAnsi"/>
                <w:sz w:val="22"/>
                <w:szCs w:val="22"/>
              </w:rPr>
              <w:sym w:font="Symbol" w:char="F0A0"/>
            </w:r>
            <w:r w:rsidR="007340EF" w:rsidRPr="004657CA">
              <w:rPr>
                <w:rFonts w:ascii="Calibri Light" w:hAnsi="Calibri Light" w:cstheme="minorHAnsi"/>
                <w:sz w:val="22"/>
                <w:szCs w:val="22"/>
              </w:rPr>
              <w:t xml:space="preserve"> </w:t>
            </w:r>
            <w:r w:rsidR="007340EF">
              <w:rPr>
                <w:rFonts w:ascii="Calibri Light" w:hAnsi="Calibri Light" w:cstheme="minorHAnsi"/>
                <w:sz w:val="22"/>
                <w:szCs w:val="22"/>
              </w:rPr>
              <w:t xml:space="preserve">Yard Clean-up         </w:t>
            </w:r>
            <w:r w:rsidR="007340EF" w:rsidRPr="004657CA">
              <w:rPr>
                <w:rFonts w:ascii="Calibri Light" w:hAnsi="Calibri Light" w:cstheme="minorHAnsi"/>
                <w:sz w:val="22"/>
                <w:szCs w:val="22"/>
              </w:rPr>
              <w:sym w:font="Symbol" w:char="F0A0"/>
            </w:r>
            <w:r w:rsidR="007340EF" w:rsidRPr="004657CA">
              <w:rPr>
                <w:rFonts w:ascii="Calibri Light" w:hAnsi="Calibri Light" w:cstheme="minorHAnsi"/>
                <w:sz w:val="22"/>
                <w:szCs w:val="22"/>
              </w:rPr>
              <w:t xml:space="preserve"> Snow Removal         </w:t>
            </w:r>
            <w:r w:rsidR="007340EF">
              <w:rPr>
                <w:rFonts w:ascii="Calibri Light" w:hAnsi="Calibri Light" w:cstheme="minorHAnsi"/>
                <w:sz w:val="22"/>
                <w:szCs w:val="22"/>
              </w:rPr>
              <w:t xml:space="preserve">   </w:t>
            </w:r>
            <w:r w:rsidR="007340EF" w:rsidRPr="004657CA">
              <w:rPr>
                <w:rFonts w:ascii="Calibri Light" w:hAnsi="Calibri Light" w:cstheme="minorHAnsi"/>
                <w:sz w:val="22"/>
                <w:szCs w:val="22"/>
              </w:rPr>
              <w:t xml:space="preserve"> </w:t>
            </w:r>
            <w:r w:rsidR="007340EF">
              <w:rPr>
                <w:rFonts w:ascii="Calibri Light" w:hAnsi="Calibri Light" w:cstheme="minorHAnsi"/>
                <w:sz w:val="22"/>
                <w:szCs w:val="22"/>
              </w:rPr>
              <w:t xml:space="preserve">   </w:t>
            </w:r>
          </w:p>
          <w:p w:rsidR="003E0963" w:rsidRDefault="0065014D" w:rsidP="003E0963">
            <w:pPr>
              <w:rPr>
                <w:rFonts w:ascii="Calibri Light" w:hAnsi="Calibri Light" w:cstheme="minorHAnsi"/>
                <w:sz w:val="22"/>
                <w:szCs w:val="22"/>
              </w:rPr>
            </w:pPr>
            <w:r w:rsidRPr="004657CA">
              <w:rPr>
                <w:rFonts w:ascii="Calibri Light" w:hAnsi="Calibri Light" w:cstheme="minorHAnsi"/>
                <w:sz w:val="22"/>
                <w:szCs w:val="22"/>
              </w:rPr>
              <w:sym w:font="Symbol" w:char="F0A0"/>
            </w:r>
            <w:r w:rsidRPr="004657CA">
              <w:rPr>
                <w:rFonts w:ascii="Calibri Light" w:hAnsi="Calibri Light" w:cstheme="minorHAnsi"/>
                <w:sz w:val="22"/>
                <w:szCs w:val="22"/>
              </w:rPr>
              <w:t xml:space="preserve"> Handyperson services </w:t>
            </w:r>
            <w:r w:rsidR="003E0963">
              <w:rPr>
                <w:rFonts w:ascii="Calibri Light" w:hAnsi="Calibri Light" w:cstheme="minorHAnsi"/>
                <w:sz w:val="22"/>
                <w:szCs w:val="22"/>
              </w:rPr>
              <w:t xml:space="preserve">            </w:t>
            </w:r>
            <w:r w:rsidR="003E0963" w:rsidRPr="004657CA">
              <w:rPr>
                <w:rFonts w:ascii="Calibri Light" w:hAnsi="Calibri Light" w:cstheme="minorHAnsi"/>
                <w:sz w:val="22"/>
                <w:szCs w:val="22"/>
              </w:rPr>
              <w:sym w:font="Symbol" w:char="F0A0"/>
            </w:r>
            <w:r w:rsidR="003E0963" w:rsidRPr="004657CA">
              <w:rPr>
                <w:rFonts w:ascii="Calibri Light" w:hAnsi="Calibri Light" w:cstheme="minorHAnsi"/>
                <w:sz w:val="22"/>
                <w:szCs w:val="22"/>
              </w:rPr>
              <w:t xml:space="preserve"> </w:t>
            </w:r>
            <w:r w:rsidR="003E0963">
              <w:rPr>
                <w:rFonts w:ascii="Calibri Light" w:hAnsi="Calibri Light" w:cstheme="minorHAnsi"/>
                <w:sz w:val="22"/>
                <w:szCs w:val="22"/>
              </w:rPr>
              <w:t>Deep, Light Cleaning</w:t>
            </w:r>
            <w:r w:rsidR="002D430F">
              <w:rPr>
                <w:rFonts w:ascii="Calibri Light" w:hAnsi="Calibri Light" w:cstheme="minorHAnsi"/>
                <w:sz w:val="22"/>
                <w:szCs w:val="22"/>
              </w:rPr>
              <w:t xml:space="preserve">   </w:t>
            </w:r>
            <w:r w:rsidR="002D430F" w:rsidRPr="004657CA">
              <w:rPr>
                <w:rFonts w:ascii="Calibri Light" w:hAnsi="Calibri Light" w:cstheme="minorHAnsi"/>
                <w:sz w:val="22"/>
                <w:szCs w:val="22"/>
              </w:rPr>
              <w:sym w:font="Symbol" w:char="F0A0"/>
            </w:r>
            <w:r w:rsidR="002D430F">
              <w:rPr>
                <w:rFonts w:ascii="Calibri Light" w:hAnsi="Calibri Light" w:cstheme="minorHAnsi"/>
                <w:sz w:val="22"/>
                <w:szCs w:val="22"/>
              </w:rPr>
              <w:t xml:space="preserve"> Other jobs: </w:t>
            </w:r>
            <w:r w:rsidR="002D430F">
              <w:rPr>
                <w:rFonts w:ascii="Calibri Light" w:hAnsi="Calibri Light" w:cstheme="minorHAnsi"/>
                <w:sz w:val="22"/>
                <w:szCs w:val="22"/>
              </w:rPr>
              <w:softHyphen/>
              <w:t>_______________________________________</w:t>
            </w:r>
          </w:p>
          <w:p w:rsidR="00B15D94" w:rsidRPr="004657CA" w:rsidRDefault="00956E64" w:rsidP="003E0963">
            <w:pPr>
              <w:rPr>
                <w:sz w:val="22"/>
                <w:szCs w:val="22"/>
              </w:rPr>
            </w:pPr>
            <w:r w:rsidRPr="004657CA">
              <w:rPr>
                <w:rFonts w:ascii="Calibri Light" w:hAnsi="Calibri Light" w:cstheme="minorHAnsi"/>
                <w:sz w:val="22"/>
                <w:szCs w:val="22"/>
              </w:rPr>
              <w:sym w:font="Symbol" w:char="F0A0"/>
            </w:r>
            <w:r w:rsidRPr="004657CA">
              <w:rPr>
                <w:rFonts w:ascii="Calibri Light" w:hAnsi="Calibri Light" w:cstheme="minorHAnsi"/>
                <w:sz w:val="22"/>
                <w:szCs w:val="22"/>
              </w:rPr>
              <w:t xml:space="preserve"> Registered Business </w:t>
            </w:r>
            <w:r w:rsidR="00214454">
              <w:rPr>
                <w:rFonts w:ascii="Calibri Light" w:hAnsi="Calibri Light" w:cstheme="minorHAnsi"/>
                <w:sz w:val="22"/>
                <w:szCs w:val="22"/>
              </w:rPr>
              <w:t>/Skilled tradesperson</w:t>
            </w:r>
            <w:r w:rsidR="007340EF">
              <w:rPr>
                <w:rFonts w:ascii="Calibri Light" w:hAnsi="Calibri Light" w:cstheme="minorHAnsi"/>
                <w:sz w:val="22"/>
                <w:szCs w:val="22"/>
              </w:rPr>
              <w:t xml:space="preserve"> </w:t>
            </w:r>
          </w:p>
        </w:tc>
      </w:tr>
      <w:tr w:rsidR="00C81188" w:rsidRPr="00846926" w:rsidTr="00F46B3C">
        <w:trPr>
          <w:cantSplit/>
          <w:trHeight w:val="280"/>
          <w:jc w:val="center"/>
        </w:trPr>
        <w:tc>
          <w:tcPr>
            <w:tcW w:w="10869" w:type="dxa"/>
            <w:gridSpan w:val="7"/>
            <w:shd w:val="clear" w:color="auto" w:fill="D9D9D9" w:themeFill="background1" w:themeFillShade="D9"/>
            <w:vAlign w:val="center"/>
          </w:tcPr>
          <w:p w:rsidR="00C81188" w:rsidRPr="006830F2" w:rsidRDefault="006830F2" w:rsidP="00DF7374">
            <w:pPr>
              <w:pStyle w:val="Heading2"/>
              <w:rPr>
                <w:rFonts w:ascii="Calibri Light" w:hAnsi="Calibri Light"/>
                <w:b w:val="0"/>
                <w:sz w:val="22"/>
                <w:szCs w:val="22"/>
              </w:rPr>
            </w:pPr>
            <w:r>
              <w:rPr>
                <w:rFonts w:ascii="Calibri Light" w:hAnsi="Calibri Light"/>
                <w:sz w:val="22"/>
                <w:szCs w:val="22"/>
              </w:rPr>
              <w:t xml:space="preserve">SECTION A: </w:t>
            </w:r>
            <w:r w:rsidR="00956E64">
              <w:rPr>
                <w:rFonts w:ascii="Calibri Light" w:hAnsi="Calibri Light"/>
                <w:sz w:val="22"/>
                <w:szCs w:val="22"/>
              </w:rPr>
              <w:t xml:space="preserve">INdividual or </w:t>
            </w:r>
            <w:r w:rsidR="00DF7374">
              <w:rPr>
                <w:rFonts w:ascii="Calibri Light" w:hAnsi="Calibri Light"/>
                <w:sz w:val="22"/>
                <w:szCs w:val="22"/>
              </w:rPr>
              <w:t>SEMI-Skilled</w:t>
            </w:r>
            <w:r>
              <w:rPr>
                <w:rFonts w:ascii="Calibri Light" w:hAnsi="Calibri Light"/>
                <w:sz w:val="22"/>
                <w:szCs w:val="22"/>
              </w:rPr>
              <w:t xml:space="preserve"> </w:t>
            </w:r>
            <w:r w:rsidRPr="006830F2">
              <w:rPr>
                <w:rFonts w:ascii="Calibri Light" w:hAnsi="Calibri Light"/>
                <w:b w:val="0"/>
                <w:sz w:val="20"/>
                <w:szCs w:val="20"/>
              </w:rPr>
              <w:t>(</w:t>
            </w:r>
            <w:r w:rsidR="00FD6020">
              <w:rPr>
                <w:rFonts w:ascii="Calibri Light" w:hAnsi="Calibri Light"/>
                <w:b w:val="0"/>
                <w:sz w:val="20"/>
                <w:szCs w:val="20"/>
              </w:rPr>
              <w:t xml:space="preserve">REGISTERED </w:t>
            </w:r>
            <w:r>
              <w:rPr>
                <w:rFonts w:ascii="Calibri Light" w:hAnsi="Calibri Light"/>
                <w:b w:val="0"/>
                <w:sz w:val="20"/>
                <w:szCs w:val="20"/>
              </w:rPr>
              <w:t>BUSINESS OWNERS</w:t>
            </w:r>
            <w:r w:rsidRPr="006830F2">
              <w:rPr>
                <w:rFonts w:ascii="Calibri Light" w:hAnsi="Calibri Light"/>
                <w:b w:val="0"/>
                <w:sz w:val="20"/>
                <w:szCs w:val="20"/>
              </w:rPr>
              <w:t xml:space="preserve"> </w:t>
            </w:r>
            <w:r>
              <w:rPr>
                <w:rFonts w:ascii="Calibri Light" w:hAnsi="Calibri Light"/>
                <w:b w:val="0"/>
                <w:sz w:val="20"/>
                <w:szCs w:val="20"/>
              </w:rPr>
              <w:t>SKIP</w:t>
            </w:r>
            <w:r w:rsidRPr="006830F2">
              <w:rPr>
                <w:rFonts w:ascii="Calibri Light" w:hAnsi="Calibri Light"/>
                <w:b w:val="0"/>
                <w:sz w:val="20"/>
                <w:szCs w:val="20"/>
              </w:rPr>
              <w:t xml:space="preserve"> to section B)</w:t>
            </w:r>
          </w:p>
        </w:tc>
      </w:tr>
      <w:tr w:rsidR="00770531" w:rsidRPr="00846926" w:rsidTr="00F46B3C">
        <w:trPr>
          <w:cantSplit/>
          <w:trHeight w:val="420"/>
          <w:jc w:val="center"/>
        </w:trPr>
        <w:tc>
          <w:tcPr>
            <w:tcW w:w="5478" w:type="dxa"/>
            <w:gridSpan w:val="3"/>
            <w:shd w:val="clear" w:color="auto" w:fill="auto"/>
            <w:vAlign w:val="center"/>
          </w:tcPr>
          <w:p w:rsidR="00770531" w:rsidRPr="006830F2" w:rsidRDefault="00210259" w:rsidP="00A937DE">
            <w:pPr>
              <w:rPr>
                <w:rFonts w:ascii="Calibri Light" w:hAnsi="Calibri Light" w:cstheme="minorHAnsi"/>
                <w:sz w:val="22"/>
                <w:szCs w:val="22"/>
              </w:rPr>
            </w:pPr>
            <w:r>
              <w:rPr>
                <w:rFonts w:ascii="Calibri Light" w:hAnsi="Calibri Light" w:cstheme="minorHAnsi"/>
                <w:sz w:val="22"/>
                <w:szCs w:val="22"/>
              </w:rPr>
              <w:t xml:space="preserve">Applicant First </w:t>
            </w:r>
            <w:r w:rsidR="00770531" w:rsidRPr="006830F2">
              <w:rPr>
                <w:rFonts w:ascii="Calibri Light" w:hAnsi="Calibri Light" w:cstheme="minorHAnsi"/>
                <w:sz w:val="22"/>
                <w:szCs w:val="22"/>
              </w:rPr>
              <w:t>Name:</w:t>
            </w:r>
          </w:p>
        </w:tc>
        <w:tc>
          <w:tcPr>
            <w:tcW w:w="5391" w:type="dxa"/>
            <w:gridSpan w:val="4"/>
            <w:shd w:val="clear" w:color="auto" w:fill="auto"/>
            <w:vAlign w:val="center"/>
          </w:tcPr>
          <w:p w:rsidR="00770531" w:rsidRPr="006830F2" w:rsidRDefault="00770531" w:rsidP="00A937DE">
            <w:pPr>
              <w:rPr>
                <w:rFonts w:ascii="Calibri Light" w:hAnsi="Calibri Light" w:cstheme="minorHAnsi"/>
                <w:sz w:val="22"/>
                <w:szCs w:val="22"/>
              </w:rPr>
            </w:pPr>
            <w:r w:rsidRPr="006830F2">
              <w:rPr>
                <w:rFonts w:ascii="Calibri Light" w:hAnsi="Calibri Light" w:cstheme="minorHAnsi"/>
                <w:sz w:val="22"/>
                <w:szCs w:val="22"/>
              </w:rPr>
              <w:t>Surname:</w:t>
            </w:r>
          </w:p>
        </w:tc>
      </w:tr>
      <w:tr w:rsidR="00770531" w:rsidRPr="00846926" w:rsidTr="00F46B3C">
        <w:trPr>
          <w:cantSplit/>
          <w:trHeight w:val="420"/>
          <w:jc w:val="center"/>
        </w:trPr>
        <w:tc>
          <w:tcPr>
            <w:tcW w:w="5478" w:type="dxa"/>
            <w:gridSpan w:val="3"/>
            <w:shd w:val="clear" w:color="auto" w:fill="auto"/>
            <w:vAlign w:val="center"/>
          </w:tcPr>
          <w:p w:rsidR="00770531" w:rsidRDefault="00770531" w:rsidP="001648B8">
            <w:pPr>
              <w:rPr>
                <w:rFonts w:ascii="Calibri Light" w:hAnsi="Calibri Light" w:cstheme="minorHAnsi"/>
                <w:sz w:val="22"/>
                <w:szCs w:val="22"/>
              </w:rPr>
            </w:pPr>
            <w:r w:rsidRPr="006830F2">
              <w:rPr>
                <w:rFonts w:ascii="Calibri Light" w:hAnsi="Calibri Light" w:cstheme="minorHAnsi"/>
                <w:sz w:val="22"/>
                <w:szCs w:val="22"/>
              </w:rPr>
              <w:t>Phone:</w:t>
            </w:r>
          </w:p>
          <w:p w:rsidR="002D606B" w:rsidRPr="008C5D1A" w:rsidRDefault="002D606B" w:rsidP="009B651C">
            <w:pPr>
              <w:rPr>
                <w:rFonts w:ascii="Calibri Light" w:hAnsi="Calibri Light" w:cstheme="minorHAnsi"/>
                <w:szCs w:val="16"/>
              </w:rPr>
            </w:pPr>
            <w:r w:rsidRPr="008C5D1A">
              <w:rPr>
                <w:rFonts w:ascii="Calibri Light" w:hAnsi="Calibri Light" w:cstheme="minorHAnsi"/>
                <w:szCs w:val="16"/>
              </w:rPr>
              <w:t>**TH</w:t>
            </w:r>
            <w:r w:rsidR="009B651C">
              <w:rPr>
                <w:rFonts w:ascii="Calibri Light" w:hAnsi="Calibri Light" w:cstheme="minorHAnsi"/>
                <w:szCs w:val="16"/>
              </w:rPr>
              <w:t>IS</w:t>
            </w:r>
            <w:r w:rsidRPr="008C5D1A">
              <w:rPr>
                <w:rFonts w:ascii="Calibri Light" w:hAnsi="Calibri Light" w:cstheme="minorHAnsi"/>
                <w:szCs w:val="16"/>
              </w:rPr>
              <w:t xml:space="preserve"> PHONE NUMBER </w:t>
            </w:r>
            <w:r w:rsidR="009B651C">
              <w:rPr>
                <w:rFonts w:ascii="Calibri Light" w:hAnsi="Calibri Light" w:cstheme="minorHAnsi"/>
                <w:szCs w:val="16"/>
              </w:rPr>
              <w:t xml:space="preserve">WILL </w:t>
            </w:r>
            <w:r w:rsidRPr="008C5D1A">
              <w:rPr>
                <w:rFonts w:ascii="Calibri Light" w:hAnsi="Calibri Light" w:cstheme="minorHAnsi"/>
                <w:szCs w:val="16"/>
              </w:rPr>
              <w:t>BE</w:t>
            </w:r>
            <w:r w:rsidR="009B651C">
              <w:rPr>
                <w:rFonts w:ascii="Calibri Light" w:hAnsi="Calibri Light" w:cstheme="minorHAnsi"/>
                <w:szCs w:val="16"/>
              </w:rPr>
              <w:t xml:space="preserve"> THE ONE USED TO</w:t>
            </w:r>
            <w:r w:rsidRPr="008C5D1A">
              <w:rPr>
                <w:rFonts w:ascii="Calibri Light" w:hAnsi="Calibri Light" w:cstheme="minorHAnsi"/>
                <w:szCs w:val="16"/>
              </w:rPr>
              <w:t xml:space="preserve"> GIVE TO CLIENTS**</w:t>
            </w:r>
          </w:p>
        </w:tc>
        <w:tc>
          <w:tcPr>
            <w:tcW w:w="5391" w:type="dxa"/>
            <w:gridSpan w:val="4"/>
            <w:shd w:val="clear" w:color="auto" w:fill="auto"/>
            <w:vAlign w:val="center"/>
          </w:tcPr>
          <w:p w:rsidR="00770531" w:rsidRPr="006830F2" w:rsidRDefault="00210259" w:rsidP="00326F1B">
            <w:pPr>
              <w:rPr>
                <w:rFonts w:ascii="Calibri Light" w:hAnsi="Calibri Light" w:cstheme="minorHAnsi"/>
                <w:sz w:val="22"/>
                <w:szCs w:val="22"/>
              </w:rPr>
            </w:pPr>
            <w:r>
              <w:rPr>
                <w:rFonts w:ascii="Calibri Light" w:hAnsi="Calibri Light" w:cstheme="minorHAnsi"/>
                <w:sz w:val="22"/>
                <w:szCs w:val="22"/>
              </w:rPr>
              <w:t>Alternate Phone</w:t>
            </w:r>
            <w:r w:rsidR="00770531" w:rsidRPr="006830F2">
              <w:rPr>
                <w:rFonts w:ascii="Calibri Light" w:hAnsi="Calibri Light" w:cstheme="minorHAnsi"/>
                <w:sz w:val="22"/>
                <w:szCs w:val="22"/>
              </w:rPr>
              <w:t>:</w:t>
            </w:r>
          </w:p>
        </w:tc>
      </w:tr>
      <w:tr w:rsidR="00C81188" w:rsidRPr="00846926" w:rsidTr="00F46B3C">
        <w:trPr>
          <w:cantSplit/>
          <w:trHeight w:val="420"/>
          <w:jc w:val="center"/>
        </w:trPr>
        <w:tc>
          <w:tcPr>
            <w:tcW w:w="10869" w:type="dxa"/>
            <w:gridSpan w:val="7"/>
            <w:shd w:val="clear" w:color="auto" w:fill="auto"/>
            <w:vAlign w:val="center"/>
          </w:tcPr>
          <w:p w:rsidR="00AE1F72" w:rsidRPr="006830F2" w:rsidRDefault="001648B8" w:rsidP="00326F1B">
            <w:pPr>
              <w:rPr>
                <w:rFonts w:ascii="Calibri Light" w:hAnsi="Calibri Light" w:cstheme="minorHAnsi"/>
                <w:sz w:val="22"/>
                <w:szCs w:val="22"/>
              </w:rPr>
            </w:pPr>
            <w:r w:rsidRPr="006830F2">
              <w:rPr>
                <w:rFonts w:ascii="Calibri Light" w:hAnsi="Calibri Light" w:cstheme="minorHAnsi"/>
                <w:sz w:val="22"/>
                <w:szCs w:val="22"/>
              </w:rPr>
              <w:t>Address</w:t>
            </w:r>
            <w:r w:rsidR="001D2340" w:rsidRPr="006830F2">
              <w:rPr>
                <w:rFonts w:ascii="Calibri Light" w:hAnsi="Calibri Light" w:cstheme="minorHAnsi"/>
                <w:sz w:val="22"/>
                <w:szCs w:val="22"/>
              </w:rPr>
              <w:t>:</w:t>
            </w:r>
          </w:p>
        </w:tc>
      </w:tr>
      <w:tr w:rsidR="001648B8" w:rsidRPr="00846926" w:rsidTr="00F46B3C">
        <w:trPr>
          <w:cantSplit/>
          <w:trHeight w:val="420"/>
          <w:jc w:val="center"/>
        </w:trPr>
        <w:tc>
          <w:tcPr>
            <w:tcW w:w="6615" w:type="dxa"/>
            <w:gridSpan w:val="4"/>
            <w:shd w:val="clear" w:color="auto" w:fill="auto"/>
            <w:vAlign w:val="center"/>
          </w:tcPr>
          <w:p w:rsidR="001648B8" w:rsidRPr="006830F2" w:rsidRDefault="001648B8" w:rsidP="001648B8">
            <w:pPr>
              <w:rPr>
                <w:rFonts w:ascii="Calibri Light" w:hAnsi="Calibri Light" w:cstheme="minorHAnsi"/>
                <w:sz w:val="22"/>
                <w:szCs w:val="22"/>
              </w:rPr>
            </w:pPr>
            <w:r w:rsidRPr="006830F2">
              <w:rPr>
                <w:rFonts w:ascii="Calibri Light" w:hAnsi="Calibri Light" w:cstheme="minorHAnsi"/>
                <w:sz w:val="22"/>
                <w:szCs w:val="22"/>
              </w:rPr>
              <w:t>Email:</w:t>
            </w:r>
          </w:p>
        </w:tc>
        <w:tc>
          <w:tcPr>
            <w:tcW w:w="4254" w:type="dxa"/>
            <w:gridSpan w:val="3"/>
            <w:shd w:val="clear" w:color="auto" w:fill="auto"/>
            <w:vAlign w:val="center"/>
          </w:tcPr>
          <w:p w:rsidR="001648B8" w:rsidRPr="006830F2" w:rsidRDefault="00770531" w:rsidP="00326F1B">
            <w:pPr>
              <w:rPr>
                <w:rFonts w:ascii="Calibri Light" w:hAnsi="Calibri Light" w:cstheme="minorHAnsi"/>
                <w:sz w:val="22"/>
                <w:szCs w:val="22"/>
              </w:rPr>
            </w:pPr>
            <w:r w:rsidRPr="006830F2">
              <w:rPr>
                <w:rFonts w:ascii="Calibri Light" w:hAnsi="Calibri Light" w:cstheme="minorHAnsi"/>
                <w:sz w:val="22"/>
                <w:szCs w:val="22"/>
              </w:rPr>
              <w:t>Date of birth:</w:t>
            </w:r>
          </w:p>
        </w:tc>
      </w:tr>
      <w:tr w:rsidR="001648B8" w:rsidRPr="00846926" w:rsidTr="00F46B3C">
        <w:trPr>
          <w:cantSplit/>
          <w:trHeight w:val="420"/>
          <w:jc w:val="center"/>
        </w:trPr>
        <w:tc>
          <w:tcPr>
            <w:tcW w:w="6615" w:type="dxa"/>
            <w:gridSpan w:val="4"/>
            <w:tcBorders>
              <w:bottom w:val="single" w:sz="4" w:space="0" w:color="808080" w:themeColor="background1" w:themeShade="80"/>
            </w:tcBorders>
            <w:shd w:val="clear" w:color="auto" w:fill="auto"/>
          </w:tcPr>
          <w:p w:rsidR="001648B8" w:rsidRPr="006830F2" w:rsidRDefault="00956E64" w:rsidP="00BF62BB">
            <w:pPr>
              <w:rPr>
                <w:rFonts w:ascii="Calibri Light" w:hAnsi="Calibri Light" w:cstheme="minorHAnsi"/>
                <w:sz w:val="22"/>
                <w:szCs w:val="22"/>
              </w:rPr>
            </w:pPr>
            <w:r w:rsidRPr="00956E64">
              <w:rPr>
                <w:rFonts w:ascii="Calibri Light" w:hAnsi="Calibri Light" w:cstheme="minorHAnsi"/>
                <w:b/>
                <w:i/>
                <w:sz w:val="22"/>
                <w:szCs w:val="22"/>
              </w:rPr>
              <w:t>Under 1</w:t>
            </w:r>
            <w:r w:rsidR="00BF62BB">
              <w:rPr>
                <w:rFonts w:ascii="Calibri Light" w:hAnsi="Calibri Light" w:cstheme="minorHAnsi"/>
                <w:b/>
                <w:i/>
                <w:sz w:val="22"/>
                <w:szCs w:val="22"/>
              </w:rPr>
              <w:t>8:</w:t>
            </w:r>
            <w:r>
              <w:rPr>
                <w:rFonts w:ascii="Calibri Light" w:hAnsi="Calibri Light" w:cstheme="minorHAnsi"/>
                <w:sz w:val="22"/>
                <w:szCs w:val="22"/>
              </w:rPr>
              <w:t xml:space="preserve"> </w:t>
            </w:r>
            <w:r w:rsidR="001648B8" w:rsidRPr="006830F2">
              <w:rPr>
                <w:rFonts w:ascii="Calibri Light" w:hAnsi="Calibri Light" w:cstheme="minorHAnsi"/>
                <w:sz w:val="22"/>
                <w:szCs w:val="22"/>
              </w:rPr>
              <w:t xml:space="preserve"> Pa</w:t>
            </w:r>
            <w:r>
              <w:rPr>
                <w:rFonts w:ascii="Calibri Light" w:hAnsi="Calibri Light" w:cstheme="minorHAnsi"/>
                <w:sz w:val="22"/>
                <w:szCs w:val="22"/>
              </w:rPr>
              <w:t>rent/Guardian</w:t>
            </w:r>
            <w:r w:rsidR="00770531" w:rsidRPr="006830F2">
              <w:rPr>
                <w:rFonts w:ascii="Calibri Light" w:hAnsi="Calibri Light" w:cstheme="minorHAnsi"/>
                <w:sz w:val="22"/>
                <w:szCs w:val="22"/>
              </w:rPr>
              <w:t xml:space="preserve"> full </w:t>
            </w:r>
            <w:r w:rsidR="001648B8" w:rsidRPr="006830F2">
              <w:rPr>
                <w:rFonts w:ascii="Calibri Light" w:hAnsi="Calibri Light" w:cstheme="minorHAnsi"/>
                <w:sz w:val="22"/>
                <w:szCs w:val="22"/>
              </w:rPr>
              <w:t>name:</w:t>
            </w:r>
          </w:p>
        </w:tc>
        <w:tc>
          <w:tcPr>
            <w:tcW w:w="4254" w:type="dxa"/>
            <w:gridSpan w:val="3"/>
            <w:tcBorders>
              <w:bottom w:val="single" w:sz="4" w:space="0" w:color="808080" w:themeColor="background1" w:themeShade="80"/>
            </w:tcBorders>
            <w:shd w:val="clear" w:color="auto" w:fill="auto"/>
            <w:vAlign w:val="center"/>
          </w:tcPr>
          <w:p w:rsidR="001648B8" w:rsidRPr="006830F2" w:rsidRDefault="001648B8" w:rsidP="00A138E0">
            <w:pPr>
              <w:rPr>
                <w:rFonts w:ascii="Calibri Light" w:hAnsi="Calibri Light" w:cstheme="minorHAnsi"/>
                <w:sz w:val="22"/>
                <w:szCs w:val="22"/>
              </w:rPr>
            </w:pPr>
            <w:r w:rsidRPr="006830F2">
              <w:rPr>
                <w:rFonts w:ascii="Calibri Light" w:hAnsi="Calibri Light" w:cstheme="minorHAnsi"/>
                <w:sz w:val="22"/>
                <w:szCs w:val="22"/>
              </w:rPr>
              <w:t>Phone:</w:t>
            </w:r>
          </w:p>
        </w:tc>
      </w:tr>
      <w:tr w:rsidR="00F62168" w:rsidRPr="00846926" w:rsidTr="00F46B3C">
        <w:trPr>
          <w:cantSplit/>
          <w:trHeight w:val="420"/>
          <w:jc w:val="center"/>
        </w:trPr>
        <w:tc>
          <w:tcPr>
            <w:tcW w:w="6615" w:type="dxa"/>
            <w:gridSpan w:val="4"/>
            <w:tcBorders>
              <w:right w:val="single" w:sz="4" w:space="0" w:color="auto"/>
            </w:tcBorders>
            <w:shd w:val="clear" w:color="auto" w:fill="auto"/>
          </w:tcPr>
          <w:p w:rsidR="00F62168" w:rsidRPr="006830F2" w:rsidRDefault="00F62168" w:rsidP="00A138E0">
            <w:pPr>
              <w:rPr>
                <w:rFonts w:ascii="Calibri Light" w:hAnsi="Calibri Light" w:cstheme="minorHAnsi"/>
                <w:sz w:val="22"/>
                <w:szCs w:val="22"/>
              </w:rPr>
            </w:pPr>
            <w:r>
              <w:rPr>
                <w:rFonts w:ascii="Calibri Light" w:hAnsi="Calibri Light" w:cstheme="minorHAnsi"/>
                <w:sz w:val="22"/>
                <w:szCs w:val="22"/>
              </w:rPr>
              <w:t>Emergency Contact Name:</w:t>
            </w:r>
          </w:p>
        </w:tc>
        <w:tc>
          <w:tcPr>
            <w:tcW w:w="4254" w:type="dxa"/>
            <w:gridSpan w:val="3"/>
            <w:tcBorders>
              <w:left w:val="single" w:sz="4" w:space="0" w:color="auto"/>
            </w:tcBorders>
            <w:shd w:val="clear" w:color="auto" w:fill="auto"/>
            <w:vAlign w:val="center"/>
          </w:tcPr>
          <w:p w:rsidR="00F62168" w:rsidRPr="006830F2" w:rsidRDefault="00F62168" w:rsidP="00A138E0">
            <w:pPr>
              <w:rPr>
                <w:rFonts w:ascii="Calibri Light" w:hAnsi="Calibri Light" w:cstheme="minorHAnsi"/>
                <w:sz w:val="22"/>
                <w:szCs w:val="22"/>
              </w:rPr>
            </w:pPr>
            <w:r>
              <w:rPr>
                <w:rFonts w:ascii="Calibri Light" w:hAnsi="Calibri Light" w:cstheme="minorHAnsi"/>
                <w:sz w:val="22"/>
                <w:szCs w:val="22"/>
              </w:rPr>
              <w:t>Relationship:</w:t>
            </w:r>
          </w:p>
        </w:tc>
      </w:tr>
      <w:tr w:rsidR="00770531" w:rsidRPr="00846926" w:rsidTr="00F46B3C">
        <w:trPr>
          <w:cantSplit/>
          <w:trHeight w:val="420"/>
          <w:jc w:val="center"/>
        </w:trPr>
        <w:tc>
          <w:tcPr>
            <w:tcW w:w="6615" w:type="dxa"/>
            <w:gridSpan w:val="4"/>
            <w:shd w:val="clear" w:color="auto" w:fill="auto"/>
          </w:tcPr>
          <w:p w:rsidR="00770531" w:rsidRPr="006830F2" w:rsidRDefault="00770531" w:rsidP="00A138E0">
            <w:pPr>
              <w:rPr>
                <w:rFonts w:ascii="Calibri Light" w:hAnsi="Calibri Light" w:cstheme="minorHAnsi"/>
                <w:sz w:val="22"/>
                <w:szCs w:val="22"/>
              </w:rPr>
            </w:pPr>
            <w:r w:rsidRPr="006830F2">
              <w:rPr>
                <w:rFonts w:ascii="Calibri Light" w:hAnsi="Calibri Light" w:cstheme="minorHAnsi"/>
                <w:sz w:val="22"/>
                <w:szCs w:val="22"/>
              </w:rPr>
              <w:t>Address:</w:t>
            </w:r>
          </w:p>
        </w:tc>
        <w:tc>
          <w:tcPr>
            <w:tcW w:w="4254" w:type="dxa"/>
            <w:gridSpan w:val="3"/>
            <w:shd w:val="clear" w:color="auto" w:fill="auto"/>
            <w:vAlign w:val="center"/>
          </w:tcPr>
          <w:p w:rsidR="00770531" w:rsidRPr="006830F2" w:rsidRDefault="00770531" w:rsidP="00A138E0">
            <w:pPr>
              <w:rPr>
                <w:rFonts w:ascii="Calibri Light" w:hAnsi="Calibri Light" w:cstheme="minorHAnsi"/>
                <w:sz w:val="22"/>
                <w:szCs w:val="22"/>
              </w:rPr>
            </w:pPr>
            <w:r w:rsidRPr="006830F2">
              <w:rPr>
                <w:rFonts w:ascii="Calibri Light" w:hAnsi="Calibri Light" w:cstheme="minorHAnsi"/>
                <w:sz w:val="22"/>
                <w:szCs w:val="22"/>
              </w:rPr>
              <w:t>Phone:</w:t>
            </w:r>
          </w:p>
        </w:tc>
      </w:tr>
      <w:tr w:rsidR="00770531" w:rsidRPr="00846926" w:rsidTr="00F46B3C">
        <w:trPr>
          <w:cantSplit/>
          <w:trHeight w:val="420"/>
          <w:jc w:val="center"/>
        </w:trPr>
        <w:tc>
          <w:tcPr>
            <w:tcW w:w="10869" w:type="dxa"/>
            <w:gridSpan w:val="7"/>
            <w:tcBorders>
              <w:bottom w:val="single" w:sz="4" w:space="0" w:color="808080" w:themeColor="background1" w:themeShade="80"/>
            </w:tcBorders>
            <w:shd w:val="clear" w:color="auto" w:fill="auto"/>
            <w:vAlign w:val="center"/>
          </w:tcPr>
          <w:p w:rsidR="00F62168" w:rsidRPr="00F62168" w:rsidRDefault="00F62168" w:rsidP="00F62168">
            <w:pPr>
              <w:rPr>
                <w:rFonts w:ascii="Calibri Light" w:hAnsi="Calibri Light" w:cstheme="minorHAnsi"/>
                <w:b/>
                <w:sz w:val="22"/>
                <w:szCs w:val="22"/>
              </w:rPr>
            </w:pPr>
            <w:r w:rsidRPr="00F62168">
              <w:rPr>
                <w:rFonts w:ascii="Calibri Light" w:hAnsi="Calibri Light" w:cstheme="minorHAnsi"/>
                <w:b/>
                <w:sz w:val="22"/>
                <w:szCs w:val="22"/>
              </w:rPr>
              <w:t>INDIVIDUAL POLICE CLEARANCE</w:t>
            </w:r>
            <w:r>
              <w:rPr>
                <w:rFonts w:ascii="Calibri Light" w:hAnsi="Calibri Light" w:cstheme="minorHAnsi"/>
                <w:b/>
                <w:sz w:val="22"/>
                <w:szCs w:val="22"/>
              </w:rPr>
              <w:t xml:space="preserve"> (for applicants age 18+)</w:t>
            </w:r>
          </w:p>
          <w:p w:rsidR="00770531" w:rsidRPr="006830F2" w:rsidRDefault="00F62168" w:rsidP="00956E64">
            <w:pPr>
              <w:rPr>
                <w:rFonts w:ascii="Calibri Light" w:hAnsi="Calibri Light" w:cstheme="minorHAnsi"/>
                <w:sz w:val="22"/>
                <w:szCs w:val="22"/>
              </w:rPr>
            </w:pPr>
            <w:r w:rsidRPr="00CC3443">
              <w:rPr>
                <w:rFonts w:ascii="Calibri Light" w:hAnsi="Calibri Light" w:cstheme="minorHAnsi"/>
                <w:b/>
                <w:sz w:val="24"/>
              </w:rPr>
              <w:sym w:font="Symbol" w:char="F0A0"/>
            </w:r>
            <w:r>
              <w:rPr>
                <w:rFonts w:ascii="Calibri Light" w:hAnsi="Calibri Light" w:cstheme="minorHAnsi"/>
                <w:sz w:val="22"/>
                <w:szCs w:val="22"/>
              </w:rPr>
              <w:t xml:space="preserve">  </w:t>
            </w:r>
            <w:r w:rsidRPr="00F62168">
              <w:rPr>
                <w:rFonts w:ascii="Calibri Light" w:hAnsi="Calibri Light" w:cstheme="minorHAnsi"/>
                <w:sz w:val="22"/>
                <w:szCs w:val="22"/>
              </w:rPr>
              <w:t xml:space="preserve">Yes, I am willing to supply a </w:t>
            </w:r>
            <w:r>
              <w:rPr>
                <w:rFonts w:ascii="Calibri Light" w:hAnsi="Calibri Light" w:cstheme="minorHAnsi"/>
                <w:sz w:val="22"/>
                <w:szCs w:val="22"/>
              </w:rPr>
              <w:t xml:space="preserve">current </w:t>
            </w:r>
            <w:r w:rsidR="00B6437E">
              <w:rPr>
                <w:rFonts w:ascii="Calibri Light" w:hAnsi="Calibri Light" w:cstheme="minorHAnsi"/>
                <w:sz w:val="22"/>
                <w:szCs w:val="22"/>
              </w:rPr>
              <w:t xml:space="preserve">vulnerable sector </w:t>
            </w:r>
            <w:r w:rsidRPr="00F62168">
              <w:rPr>
                <w:rFonts w:ascii="Calibri Light" w:hAnsi="Calibri Light" w:cstheme="minorHAnsi"/>
                <w:sz w:val="22"/>
                <w:szCs w:val="22"/>
              </w:rPr>
              <w:t xml:space="preserve">Police Records Check (PRC) as part of the screening </w:t>
            </w:r>
            <w:r>
              <w:rPr>
                <w:rFonts w:ascii="Calibri Light" w:hAnsi="Calibri Light" w:cstheme="minorHAnsi"/>
                <w:sz w:val="22"/>
                <w:szCs w:val="22"/>
              </w:rPr>
              <w:t xml:space="preserve">process </w:t>
            </w:r>
            <w:r w:rsidRPr="00F62168">
              <w:rPr>
                <w:rFonts w:ascii="Calibri Light" w:hAnsi="Calibri Light" w:cstheme="minorHAnsi"/>
                <w:sz w:val="22"/>
                <w:szCs w:val="22"/>
              </w:rPr>
              <w:t xml:space="preserve">and pay for any expense incurred in </w:t>
            </w:r>
            <w:r w:rsidR="00956E64">
              <w:rPr>
                <w:rFonts w:ascii="Calibri Light" w:hAnsi="Calibri Light" w:cstheme="minorHAnsi"/>
                <w:sz w:val="22"/>
                <w:szCs w:val="22"/>
              </w:rPr>
              <w:t>obtaining</w:t>
            </w:r>
            <w:r w:rsidRPr="00F62168">
              <w:rPr>
                <w:rFonts w:ascii="Calibri Light" w:hAnsi="Calibri Light" w:cstheme="minorHAnsi"/>
                <w:sz w:val="22"/>
                <w:szCs w:val="22"/>
              </w:rPr>
              <w:t xml:space="preserve"> such a document.</w:t>
            </w:r>
          </w:p>
        </w:tc>
      </w:tr>
      <w:tr w:rsidR="00E42647" w:rsidRPr="00846926" w:rsidTr="00F46B3C">
        <w:trPr>
          <w:cantSplit/>
          <w:trHeight w:val="420"/>
          <w:jc w:val="center"/>
        </w:trPr>
        <w:tc>
          <w:tcPr>
            <w:tcW w:w="10869" w:type="dxa"/>
            <w:gridSpan w:val="7"/>
            <w:tcBorders>
              <w:bottom w:val="single" w:sz="4" w:space="0" w:color="808080" w:themeColor="background1" w:themeShade="80"/>
            </w:tcBorders>
            <w:shd w:val="clear" w:color="auto" w:fill="auto"/>
            <w:vAlign w:val="center"/>
          </w:tcPr>
          <w:p w:rsidR="00E42647" w:rsidRPr="00956E64" w:rsidRDefault="00E42647" w:rsidP="00E42647">
            <w:pPr>
              <w:rPr>
                <w:rFonts w:ascii="Calibri Light" w:hAnsi="Calibri Light" w:cstheme="minorHAnsi"/>
                <w:b/>
                <w:sz w:val="22"/>
                <w:szCs w:val="22"/>
              </w:rPr>
            </w:pPr>
            <w:r w:rsidRPr="00956E64">
              <w:rPr>
                <w:rFonts w:ascii="Calibri Light" w:hAnsi="Calibri Light" w:cstheme="minorHAnsi"/>
                <w:b/>
                <w:sz w:val="22"/>
                <w:szCs w:val="22"/>
              </w:rPr>
              <w:t>H</w:t>
            </w:r>
            <w:r w:rsidR="00B93EE1">
              <w:rPr>
                <w:rFonts w:ascii="Calibri Light" w:hAnsi="Calibri Light" w:cstheme="minorHAnsi"/>
                <w:b/>
                <w:sz w:val="22"/>
                <w:szCs w:val="22"/>
              </w:rPr>
              <w:t>ANDYPERSON</w:t>
            </w:r>
            <w:r w:rsidRPr="00956E64">
              <w:rPr>
                <w:rFonts w:ascii="Calibri Light" w:hAnsi="Calibri Light" w:cstheme="minorHAnsi"/>
                <w:b/>
                <w:sz w:val="22"/>
                <w:szCs w:val="22"/>
              </w:rPr>
              <w:t xml:space="preserve"> S</w:t>
            </w:r>
            <w:r w:rsidR="00B93EE1">
              <w:rPr>
                <w:rFonts w:ascii="Calibri Light" w:hAnsi="Calibri Light" w:cstheme="minorHAnsi"/>
                <w:b/>
                <w:sz w:val="22"/>
                <w:szCs w:val="22"/>
              </w:rPr>
              <w:t>ERVICES</w:t>
            </w:r>
            <w:r w:rsidRPr="00956E64">
              <w:rPr>
                <w:rFonts w:ascii="Calibri Light" w:hAnsi="Calibri Light" w:cstheme="minorHAnsi"/>
                <w:b/>
                <w:sz w:val="22"/>
                <w:szCs w:val="22"/>
              </w:rPr>
              <w:t xml:space="preserve"> (age 18+)</w:t>
            </w:r>
          </w:p>
          <w:p w:rsidR="00E42647" w:rsidRDefault="00E42647" w:rsidP="00E42647">
            <w:pPr>
              <w:rPr>
                <w:rFonts w:ascii="Calibri Light" w:hAnsi="Calibri Light" w:cstheme="minorHAnsi"/>
                <w:sz w:val="22"/>
                <w:szCs w:val="22"/>
              </w:rPr>
            </w:pPr>
            <w:r>
              <w:rPr>
                <w:rFonts w:ascii="Calibri Light" w:hAnsi="Calibri Light" w:cstheme="minorHAnsi"/>
                <w:sz w:val="22"/>
                <w:szCs w:val="22"/>
              </w:rPr>
              <w:t>In addition to the services above, our clients often request indoor and outdoor repair work, odd jobs, deep cleaning, moving items, etc. Please detail any other services you are willing to provide:</w:t>
            </w:r>
          </w:p>
          <w:p w:rsidR="00FD07E3" w:rsidRDefault="00FD07E3" w:rsidP="00E42647">
            <w:pPr>
              <w:rPr>
                <w:rFonts w:ascii="Calibri Light" w:hAnsi="Calibri Light" w:cstheme="minorHAnsi"/>
                <w:sz w:val="24"/>
              </w:rPr>
            </w:pPr>
            <w:r>
              <w:rPr>
                <w:rFonts w:ascii="Calibri Light" w:hAnsi="Calibri Light" w:cstheme="minorHAnsi"/>
                <w:sz w:val="24"/>
              </w:rPr>
              <w:t>______________________________________________________________________________________</w:t>
            </w:r>
          </w:p>
          <w:p w:rsidR="00E42647" w:rsidRPr="00FD07E3" w:rsidRDefault="00E42647" w:rsidP="00E42647">
            <w:pPr>
              <w:rPr>
                <w:sz w:val="24"/>
              </w:rPr>
            </w:pPr>
            <w:r w:rsidRPr="00FD07E3">
              <w:rPr>
                <w:rFonts w:ascii="Calibri Light" w:hAnsi="Calibri Light" w:cstheme="minorHAnsi"/>
                <w:sz w:val="24"/>
              </w:rPr>
              <w:t>______________________________________________________________________________</w:t>
            </w:r>
            <w:r w:rsidR="00FD07E3">
              <w:rPr>
                <w:rFonts w:ascii="Calibri Light" w:hAnsi="Calibri Light" w:cstheme="minorHAnsi"/>
                <w:sz w:val="24"/>
              </w:rPr>
              <w:t>________</w:t>
            </w:r>
          </w:p>
          <w:p w:rsidR="0074228F" w:rsidRPr="0074228F" w:rsidRDefault="0074228F" w:rsidP="0074228F">
            <w:pPr>
              <w:jc w:val="center"/>
              <w:rPr>
                <w:rFonts w:ascii="Calibri Light" w:hAnsi="Calibri Light" w:cstheme="minorHAnsi"/>
                <w:sz w:val="24"/>
              </w:rPr>
            </w:pPr>
            <w:r w:rsidRPr="0074228F">
              <w:rPr>
                <w:rFonts w:ascii="Calibri Light" w:hAnsi="Calibri Light" w:cstheme="minorHAnsi"/>
                <w:b/>
                <w:sz w:val="24"/>
              </w:rPr>
              <w:sym w:font="Symbol" w:char="F0A0"/>
            </w:r>
            <w:r w:rsidRPr="0074228F">
              <w:rPr>
                <w:rFonts w:ascii="Calibri Light" w:hAnsi="Calibri Light" w:cstheme="minorHAnsi"/>
                <w:b/>
                <w:sz w:val="24"/>
              </w:rPr>
              <w:t xml:space="preserve"> </w:t>
            </w:r>
            <w:r>
              <w:rPr>
                <w:rFonts w:ascii="Calibri Light" w:hAnsi="Calibri Light" w:cstheme="minorHAnsi"/>
                <w:sz w:val="24"/>
              </w:rPr>
              <w:t xml:space="preserve">I quote by job                      </w:t>
            </w:r>
            <w:r w:rsidRPr="0074228F">
              <w:rPr>
                <w:rFonts w:ascii="Calibri Light" w:hAnsi="Calibri Light" w:cstheme="minorHAnsi"/>
                <w:b/>
                <w:sz w:val="24"/>
              </w:rPr>
              <w:t xml:space="preserve"> </w:t>
            </w:r>
            <w:r w:rsidRPr="0074228F">
              <w:rPr>
                <w:rFonts w:ascii="Calibri Light" w:hAnsi="Calibri Light" w:cstheme="minorHAnsi"/>
                <w:b/>
                <w:sz w:val="24"/>
              </w:rPr>
              <w:sym w:font="Symbol" w:char="F0A0"/>
            </w:r>
            <w:r>
              <w:rPr>
                <w:rFonts w:ascii="Calibri Light" w:hAnsi="Calibri Light" w:cstheme="minorHAnsi"/>
                <w:sz w:val="24"/>
              </w:rPr>
              <w:t xml:space="preserve">   I’m willing to charge by hour</w:t>
            </w:r>
          </w:p>
        </w:tc>
      </w:tr>
      <w:tr w:rsidR="009622B2" w:rsidRPr="00846926" w:rsidTr="00F46B3C">
        <w:trPr>
          <w:cantSplit/>
          <w:trHeight w:val="280"/>
          <w:jc w:val="center"/>
        </w:trPr>
        <w:tc>
          <w:tcPr>
            <w:tcW w:w="10869" w:type="dxa"/>
            <w:gridSpan w:val="7"/>
            <w:shd w:val="clear" w:color="auto" w:fill="D9D9D9" w:themeFill="background1" w:themeFillShade="D9"/>
            <w:vAlign w:val="center"/>
          </w:tcPr>
          <w:p w:rsidR="009622B2" w:rsidRDefault="006830F2" w:rsidP="00003398">
            <w:pPr>
              <w:pStyle w:val="Heading2"/>
              <w:rPr>
                <w:rFonts w:ascii="Calibri Light" w:hAnsi="Calibri Light" w:cstheme="minorHAnsi"/>
                <w:b w:val="0"/>
                <w:sz w:val="20"/>
                <w:szCs w:val="22"/>
              </w:rPr>
            </w:pPr>
            <w:r>
              <w:rPr>
                <w:rFonts w:ascii="Calibri Light" w:hAnsi="Calibri Light" w:cstheme="minorHAnsi"/>
                <w:sz w:val="22"/>
                <w:szCs w:val="22"/>
              </w:rPr>
              <w:t xml:space="preserve">SECTION B: </w:t>
            </w:r>
            <w:r w:rsidR="000D56B0" w:rsidRPr="006830F2">
              <w:rPr>
                <w:rFonts w:ascii="Calibri Light" w:hAnsi="Calibri Light" w:cstheme="minorHAnsi"/>
                <w:sz w:val="22"/>
                <w:szCs w:val="22"/>
              </w:rPr>
              <w:t>REGISTERED BUSINESS</w:t>
            </w:r>
            <w:r w:rsidR="00DF7374">
              <w:rPr>
                <w:rFonts w:ascii="Calibri Light" w:hAnsi="Calibri Light" w:cstheme="minorHAnsi"/>
                <w:sz w:val="22"/>
                <w:szCs w:val="22"/>
              </w:rPr>
              <w:t>/SKILLED TRADESPERSON</w:t>
            </w:r>
            <w:r w:rsidR="00FD6020">
              <w:rPr>
                <w:rFonts w:ascii="Calibri Light" w:hAnsi="Calibri Light" w:cstheme="minorHAnsi"/>
                <w:sz w:val="22"/>
                <w:szCs w:val="22"/>
              </w:rPr>
              <w:t xml:space="preserve"> </w:t>
            </w:r>
            <w:r w:rsidR="00FD6020" w:rsidRPr="00FD6020">
              <w:rPr>
                <w:rFonts w:ascii="Calibri Light" w:hAnsi="Calibri Light" w:cstheme="minorHAnsi"/>
                <w:b w:val="0"/>
                <w:sz w:val="20"/>
                <w:szCs w:val="22"/>
              </w:rPr>
              <w:t>(ind</w:t>
            </w:r>
            <w:r w:rsidR="00003398">
              <w:rPr>
                <w:rFonts w:ascii="Calibri Light" w:hAnsi="Calibri Light" w:cstheme="minorHAnsi"/>
                <w:b w:val="0"/>
                <w:sz w:val="20"/>
                <w:szCs w:val="22"/>
              </w:rPr>
              <w:t>ividual</w:t>
            </w:r>
            <w:r w:rsidR="00FD6020" w:rsidRPr="00FD6020">
              <w:rPr>
                <w:rFonts w:ascii="Calibri Light" w:hAnsi="Calibri Light" w:cstheme="minorHAnsi"/>
                <w:b w:val="0"/>
                <w:sz w:val="20"/>
                <w:szCs w:val="22"/>
              </w:rPr>
              <w:t xml:space="preserve"> providers skip to Section C)</w:t>
            </w:r>
          </w:p>
          <w:p w:rsidR="009F115D" w:rsidRPr="009F115D" w:rsidRDefault="009F115D" w:rsidP="009F115D">
            <w:pPr>
              <w:jc w:val="center"/>
              <w:rPr>
                <w:i/>
                <w:sz w:val="20"/>
                <w:szCs w:val="20"/>
              </w:rPr>
            </w:pPr>
            <w:r w:rsidRPr="009F115D">
              <w:rPr>
                <w:rFonts w:ascii="Calibri Light" w:hAnsi="Calibri Light" w:cstheme="minorHAnsi"/>
                <w:i/>
                <w:sz w:val="20"/>
                <w:szCs w:val="20"/>
              </w:rPr>
              <w:t>Supporting documents may be requested.</w:t>
            </w:r>
          </w:p>
        </w:tc>
      </w:tr>
      <w:tr w:rsidR="0056338C" w:rsidRPr="00846926" w:rsidTr="00F46B3C">
        <w:trPr>
          <w:cantSplit/>
          <w:trHeight w:val="420"/>
          <w:jc w:val="center"/>
        </w:trPr>
        <w:tc>
          <w:tcPr>
            <w:tcW w:w="10869" w:type="dxa"/>
            <w:gridSpan w:val="7"/>
            <w:shd w:val="clear" w:color="auto" w:fill="auto"/>
            <w:vAlign w:val="center"/>
          </w:tcPr>
          <w:p w:rsidR="0056338C" w:rsidRPr="006830F2" w:rsidRDefault="001648B8" w:rsidP="00326F1B">
            <w:pPr>
              <w:rPr>
                <w:rFonts w:ascii="Calibri Light" w:hAnsi="Calibri Light" w:cstheme="minorHAnsi"/>
                <w:sz w:val="22"/>
                <w:szCs w:val="22"/>
              </w:rPr>
            </w:pPr>
            <w:r w:rsidRPr="006830F2">
              <w:rPr>
                <w:rFonts w:ascii="Calibri Light" w:hAnsi="Calibri Light" w:cstheme="minorHAnsi"/>
                <w:sz w:val="22"/>
                <w:szCs w:val="22"/>
              </w:rPr>
              <w:t>Business Name</w:t>
            </w:r>
            <w:r w:rsidR="001D2340" w:rsidRPr="006830F2">
              <w:rPr>
                <w:rFonts w:ascii="Calibri Light" w:hAnsi="Calibri Light" w:cstheme="minorHAnsi"/>
                <w:sz w:val="22"/>
                <w:szCs w:val="22"/>
              </w:rPr>
              <w:t>:</w:t>
            </w:r>
          </w:p>
        </w:tc>
      </w:tr>
      <w:tr w:rsidR="0067315E" w:rsidRPr="00846926" w:rsidTr="00F46B3C">
        <w:trPr>
          <w:cantSplit/>
          <w:trHeight w:val="420"/>
          <w:jc w:val="center"/>
        </w:trPr>
        <w:tc>
          <w:tcPr>
            <w:tcW w:w="5366" w:type="dxa"/>
            <w:gridSpan w:val="2"/>
            <w:shd w:val="clear" w:color="auto" w:fill="auto"/>
            <w:vAlign w:val="center"/>
          </w:tcPr>
          <w:p w:rsidR="0067315E" w:rsidRPr="006830F2" w:rsidRDefault="0067315E" w:rsidP="001648B8">
            <w:pPr>
              <w:rPr>
                <w:rFonts w:ascii="Calibri Light" w:hAnsi="Calibri Light" w:cstheme="minorHAnsi"/>
                <w:sz w:val="22"/>
                <w:szCs w:val="22"/>
              </w:rPr>
            </w:pPr>
            <w:r>
              <w:rPr>
                <w:rFonts w:ascii="Calibri Light" w:hAnsi="Calibri Light" w:cstheme="minorHAnsi"/>
                <w:sz w:val="22"/>
                <w:szCs w:val="22"/>
              </w:rPr>
              <w:t>Primary Contact:</w:t>
            </w:r>
          </w:p>
        </w:tc>
        <w:tc>
          <w:tcPr>
            <w:tcW w:w="5503" w:type="dxa"/>
            <w:gridSpan w:val="5"/>
            <w:shd w:val="clear" w:color="auto" w:fill="auto"/>
            <w:vAlign w:val="center"/>
          </w:tcPr>
          <w:p w:rsidR="0067315E" w:rsidRPr="006830F2" w:rsidRDefault="0067315E" w:rsidP="001648B8">
            <w:pPr>
              <w:rPr>
                <w:rFonts w:ascii="Calibri Light" w:hAnsi="Calibri Light" w:cstheme="minorHAnsi"/>
                <w:sz w:val="22"/>
                <w:szCs w:val="22"/>
              </w:rPr>
            </w:pPr>
            <w:r w:rsidRPr="006830F2">
              <w:rPr>
                <w:rFonts w:ascii="Calibri Light" w:hAnsi="Calibri Light" w:cstheme="minorHAnsi"/>
                <w:sz w:val="22"/>
                <w:szCs w:val="22"/>
              </w:rPr>
              <w:t>Phone:</w:t>
            </w:r>
          </w:p>
        </w:tc>
      </w:tr>
      <w:tr w:rsidR="009D5DD4" w:rsidRPr="00846926" w:rsidTr="00F46B3C">
        <w:trPr>
          <w:cantSplit/>
          <w:trHeight w:val="420"/>
          <w:jc w:val="center"/>
        </w:trPr>
        <w:tc>
          <w:tcPr>
            <w:tcW w:w="10869" w:type="dxa"/>
            <w:gridSpan w:val="7"/>
            <w:shd w:val="clear" w:color="auto" w:fill="auto"/>
            <w:vAlign w:val="center"/>
          </w:tcPr>
          <w:p w:rsidR="009D5DD4" w:rsidRPr="006830F2" w:rsidRDefault="009D5DD4" w:rsidP="001648B8">
            <w:pPr>
              <w:rPr>
                <w:rFonts w:ascii="Calibri Light" w:hAnsi="Calibri Light" w:cstheme="minorHAnsi"/>
                <w:sz w:val="22"/>
                <w:szCs w:val="22"/>
              </w:rPr>
            </w:pPr>
            <w:r w:rsidRPr="006830F2">
              <w:rPr>
                <w:rFonts w:ascii="Calibri Light" w:hAnsi="Calibri Light" w:cstheme="minorHAnsi"/>
                <w:sz w:val="22"/>
                <w:szCs w:val="22"/>
              </w:rPr>
              <w:t>Address:</w:t>
            </w:r>
          </w:p>
        </w:tc>
      </w:tr>
      <w:tr w:rsidR="009D5DD4" w:rsidRPr="00846926" w:rsidTr="00F46B3C">
        <w:trPr>
          <w:cantSplit/>
          <w:trHeight w:val="420"/>
          <w:jc w:val="center"/>
        </w:trPr>
        <w:tc>
          <w:tcPr>
            <w:tcW w:w="5366" w:type="dxa"/>
            <w:gridSpan w:val="2"/>
            <w:shd w:val="clear" w:color="auto" w:fill="auto"/>
            <w:vAlign w:val="center"/>
          </w:tcPr>
          <w:p w:rsidR="009D5DD4" w:rsidRPr="006830F2" w:rsidRDefault="0067315E" w:rsidP="00326F1B">
            <w:pPr>
              <w:rPr>
                <w:rFonts w:ascii="Calibri Light" w:hAnsi="Calibri Light" w:cstheme="minorHAnsi"/>
                <w:sz w:val="22"/>
                <w:szCs w:val="22"/>
              </w:rPr>
            </w:pPr>
            <w:r w:rsidRPr="006830F2">
              <w:rPr>
                <w:rFonts w:ascii="Calibri Light" w:hAnsi="Calibri Light" w:cstheme="minorHAnsi"/>
                <w:sz w:val="22"/>
                <w:szCs w:val="22"/>
              </w:rPr>
              <w:t>E-mail:</w:t>
            </w:r>
          </w:p>
        </w:tc>
        <w:tc>
          <w:tcPr>
            <w:tcW w:w="5503" w:type="dxa"/>
            <w:gridSpan w:val="5"/>
            <w:shd w:val="clear" w:color="auto" w:fill="auto"/>
            <w:vAlign w:val="center"/>
          </w:tcPr>
          <w:p w:rsidR="009D5DD4" w:rsidRPr="006830F2" w:rsidRDefault="0067315E" w:rsidP="00326F1B">
            <w:pPr>
              <w:rPr>
                <w:rFonts w:ascii="Calibri Light" w:hAnsi="Calibri Light" w:cstheme="minorHAnsi"/>
                <w:sz w:val="22"/>
                <w:szCs w:val="22"/>
              </w:rPr>
            </w:pPr>
            <w:r>
              <w:rPr>
                <w:rFonts w:ascii="Calibri Light" w:hAnsi="Calibri Light" w:cstheme="minorHAnsi"/>
                <w:sz w:val="22"/>
                <w:szCs w:val="22"/>
              </w:rPr>
              <w:t>Website:</w:t>
            </w:r>
          </w:p>
        </w:tc>
      </w:tr>
      <w:tr w:rsidR="0084106E" w:rsidRPr="00846926" w:rsidTr="00F46B3C">
        <w:trPr>
          <w:cantSplit/>
          <w:trHeight w:val="394"/>
          <w:jc w:val="center"/>
        </w:trPr>
        <w:tc>
          <w:tcPr>
            <w:tcW w:w="3622" w:type="dxa"/>
            <w:shd w:val="clear" w:color="auto" w:fill="auto"/>
            <w:vAlign w:val="center"/>
          </w:tcPr>
          <w:p w:rsidR="0084106E" w:rsidRDefault="0084106E" w:rsidP="00326F1B">
            <w:pPr>
              <w:rPr>
                <w:rFonts w:ascii="Calibri Light" w:hAnsi="Calibri Light" w:cstheme="minorHAnsi"/>
                <w:sz w:val="22"/>
                <w:szCs w:val="22"/>
              </w:rPr>
            </w:pPr>
            <w:r>
              <w:rPr>
                <w:rFonts w:ascii="Calibri Light" w:hAnsi="Calibri Light" w:cstheme="minorHAnsi"/>
                <w:sz w:val="22"/>
                <w:szCs w:val="22"/>
              </w:rPr>
              <w:t xml:space="preserve">Does your business have liability Insurance?      </w:t>
            </w:r>
            <w:r w:rsidRPr="006830F2">
              <w:rPr>
                <w:rFonts w:ascii="Calibri Light" w:hAnsi="Calibri Light" w:cstheme="minorHAnsi"/>
                <w:sz w:val="22"/>
                <w:szCs w:val="22"/>
              </w:rPr>
              <w:sym w:font="Symbol" w:char="F0A0"/>
            </w:r>
            <w:r>
              <w:rPr>
                <w:rFonts w:ascii="Calibri Light" w:hAnsi="Calibri Light" w:cstheme="minorHAnsi"/>
                <w:sz w:val="22"/>
                <w:szCs w:val="22"/>
              </w:rPr>
              <w:t xml:space="preserve">   </w:t>
            </w:r>
            <w:r w:rsidRPr="00087F7B">
              <w:rPr>
                <w:rFonts w:ascii="Calibri Light" w:hAnsi="Calibri Light" w:cstheme="minorHAnsi"/>
                <w:b/>
                <w:sz w:val="22"/>
                <w:szCs w:val="22"/>
              </w:rPr>
              <w:t xml:space="preserve">YES   </w:t>
            </w:r>
            <w:r>
              <w:rPr>
                <w:rFonts w:ascii="Calibri Light" w:hAnsi="Calibri Light" w:cstheme="minorHAnsi"/>
                <w:sz w:val="22"/>
                <w:szCs w:val="22"/>
              </w:rPr>
              <w:t xml:space="preserve"> </w:t>
            </w:r>
            <w:r w:rsidRPr="006830F2">
              <w:rPr>
                <w:rFonts w:ascii="Calibri Light" w:hAnsi="Calibri Light" w:cstheme="minorHAnsi"/>
                <w:sz w:val="22"/>
                <w:szCs w:val="22"/>
              </w:rPr>
              <w:sym w:font="Symbol" w:char="F0A0"/>
            </w:r>
            <w:r>
              <w:rPr>
                <w:rFonts w:ascii="Calibri Light" w:hAnsi="Calibri Light" w:cstheme="minorHAnsi"/>
                <w:sz w:val="22"/>
                <w:szCs w:val="22"/>
              </w:rPr>
              <w:t xml:space="preserve"> </w:t>
            </w:r>
            <w:r w:rsidRPr="00087F7B">
              <w:rPr>
                <w:rFonts w:ascii="Calibri Light" w:hAnsi="Calibri Light" w:cstheme="minorHAnsi"/>
                <w:b/>
                <w:sz w:val="22"/>
                <w:szCs w:val="22"/>
              </w:rPr>
              <w:t xml:space="preserve">  NO</w:t>
            </w:r>
          </w:p>
        </w:tc>
        <w:tc>
          <w:tcPr>
            <w:tcW w:w="3623" w:type="dxa"/>
            <w:gridSpan w:val="4"/>
            <w:shd w:val="clear" w:color="auto" w:fill="auto"/>
          </w:tcPr>
          <w:p w:rsidR="0084106E" w:rsidRPr="006830F2" w:rsidRDefault="0084106E" w:rsidP="0084106E">
            <w:pPr>
              <w:rPr>
                <w:rFonts w:ascii="Calibri Light" w:hAnsi="Calibri Light" w:cstheme="minorHAnsi"/>
                <w:sz w:val="22"/>
                <w:szCs w:val="22"/>
              </w:rPr>
            </w:pPr>
            <w:r>
              <w:rPr>
                <w:rFonts w:ascii="Calibri Light" w:hAnsi="Calibri Light" w:cstheme="minorHAnsi"/>
                <w:sz w:val="22"/>
                <w:szCs w:val="22"/>
              </w:rPr>
              <w:t xml:space="preserve"> Insurance Company:</w:t>
            </w:r>
          </w:p>
        </w:tc>
        <w:tc>
          <w:tcPr>
            <w:tcW w:w="3623" w:type="dxa"/>
            <w:gridSpan w:val="2"/>
            <w:shd w:val="clear" w:color="auto" w:fill="auto"/>
          </w:tcPr>
          <w:p w:rsidR="0084106E" w:rsidRPr="006830F2" w:rsidRDefault="0084106E" w:rsidP="0084106E">
            <w:pPr>
              <w:rPr>
                <w:rFonts w:ascii="Calibri Light" w:hAnsi="Calibri Light" w:cstheme="minorHAnsi"/>
                <w:sz w:val="22"/>
                <w:szCs w:val="22"/>
              </w:rPr>
            </w:pPr>
            <w:r>
              <w:rPr>
                <w:rFonts w:ascii="Calibri Light" w:hAnsi="Calibri Light" w:cstheme="minorHAnsi"/>
                <w:sz w:val="22"/>
                <w:szCs w:val="22"/>
              </w:rPr>
              <w:t>Policy Number:</w:t>
            </w:r>
          </w:p>
        </w:tc>
      </w:tr>
      <w:tr w:rsidR="001442F8" w:rsidRPr="00846926" w:rsidTr="00F46B3C">
        <w:trPr>
          <w:cantSplit/>
          <w:trHeight w:val="420"/>
          <w:jc w:val="center"/>
        </w:trPr>
        <w:tc>
          <w:tcPr>
            <w:tcW w:w="10869" w:type="dxa"/>
            <w:gridSpan w:val="7"/>
            <w:tcBorders>
              <w:bottom w:val="single" w:sz="4" w:space="0" w:color="808080" w:themeColor="background1" w:themeShade="80"/>
            </w:tcBorders>
            <w:shd w:val="clear" w:color="auto" w:fill="auto"/>
            <w:vAlign w:val="center"/>
          </w:tcPr>
          <w:p w:rsidR="001442F8" w:rsidRPr="006830F2" w:rsidRDefault="001442F8" w:rsidP="00326F1B">
            <w:pPr>
              <w:rPr>
                <w:rFonts w:ascii="Calibri Light" w:hAnsi="Calibri Light" w:cstheme="minorHAnsi"/>
                <w:sz w:val="22"/>
                <w:szCs w:val="22"/>
              </w:rPr>
            </w:pPr>
            <w:r>
              <w:rPr>
                <w:rFonts w:ascii="Calibri Light" w:hAnsi="Calibri Light" w:cstheme="minorHAnsi"/>
                <w:sz w:val="22"/>
                <w:szCs w:val="22"/>
              </w:rPr>
              <w:t xml:space="preserve">Do you practice any trade for which a license is required?    </w:t>
            </w:r>
            <w:r w:rsidR="00087F7B" w:rsidRPr="006830F2">
              <w:rPr>
                <w:rFonts w:ascii="Calibri Light" w:hAnsi="Calibri Light" w:cstheme="minorHAnsi"/>
                <w:sz w:val="22"/>
                <w:szCs w:val="22"/>
              </w:rPr>
              <w:sym w:font="Symbol" w:char="F0A0"/>
            </w:r>
            <w:r w:rsidR="00087F7B">
              <w:rPr>
                <w:rFonts w:ascii="Calibri Light" w:hAnsi="Calibri Light" w:cstheme="minorHAnsi"/>
                <w:sz w:val="22"/>
                <w:szCs w:val="22"/>
              </w:rPr>
              <w:t xml:space="preserve"> </w:t>
            </w:r>
            <w:r>
              <w:rPr>
                <w:rFonts w:ascii="Calibri Light" w:hAnsi="Calibri Light" w:cstheme="minorHAnsi"/>
                <w:sz w:val="22"/>
                <w:szCs w:val="22"/>
              </w:rPr>
              <w:t xml:space="preserve"> </w:t>
            </w:r>
            <w:r w:rsidRPr="00087F7B">
              <w:rPr>
                <w:rFonts w:ascii="Calibri Light" w:hAnsi="Calibri Light" w:cstheme="minorHAnsi"/>
                <w:b/>
                <w:sz w:val="22"/>
                <w:szCs w:val="22"/>
              </w:rPr>
              <w:t xml:space="preserve">YES    </w:t>
            </w:r>
            <w:r w:rsidR="00087F7B">
              <w:rPr>
                <w:rFonts w:ascii="Calibri Light" w:hAnsi="Calibri Light" w:cstheme="minorHAnsi"/>
                <w:sz w:val="22"/>
                <w:szCs w:val="22"/>
              </w:rPr>
              <w:t xml:space="preserve"> </w:t>
            </w:r>
            <w:r w:rsidR="00087F7B" w:rsidRPr="006830F2">
              <w:rPr>
                <w:rFonts w:ascii="Calibri Light" w:hAnsi="Calibri Light" w:cstheme="minorHAnsi"/>
                <w:sz w:val="22"/>
                <w:szCs w:val="22"/>
              </w:rPr>
              <w:sym w:font="Symbol" w:char="F0A0"/>
            </w:r>
            <w:r w:rsidR="00087F7B">
              <w:rPr>
                <w:rFonts w:ascii="Calibri Light" w:hAnsi="Calibri Light" w:cstheme="minorHAnsi"/>
                <w:sz w:val="22"/>
                <w:szCs w:val="22"/>
              </w:rPr>
              <w:t xml:space="preserve"> </w:t>
            </w:r>
            <w:r w:rsidRPr="00087F7B">
              <w:rPr>
                <w:rFonts w:ascii="Calibri Light" w:hAnsi="Calibri Light" w:cstheme="minorHAnsi"/>
                <w:b/>
                <w:sz w:val="22"/>
                <w:szCs w:val="22"/>
              </w:rPr>
              <w:t>NO</w:t>
            </w:r>
          </w:p>
        </w:tc>
      </w:tr>
      <w:tr w:rsidR="00087F7B" w:rsidRPr="00846926" w:rsidTr="00F46B3C">
        <w:trPr>
          <w:cantSplit/>
          <w:trHeight w:val="444"/>
          <w:jc w:val="center"/>
        </w:trPr>
        <w:tc>
          <w:tcPr>
            <w:tcW w:w="5366" w:type="dxa"/>
            <w:gridSpan w:val="2"/>
            <w:tcBorders>
              <w:bottom w:val="single" w:sz="4" w:space="0" w:color="808080" w:themeColor="background1" w:themeShade="80"/>
            </w:tcBorders>
            <w:shd w:val="clear" w:color="auto" w:fill="auto"/>
          </w:tcPr>
          <w:p w:rsidR="00087F7B" w:rsidRPr="006830F2" w:rsidRDefault="00087F7B" w:rsidP="00087F7B">
            <w:pPr>
              <w:rPr>
                <w:rFonts w:ascii="Calibri Light" w:hAnsi="Calibri Light" w:cstheme="minorHAnsi"/>
                <w:sz w:val="22"/>
                <w:szCs w:val="22"/>
              </w:rPr>
            </w:pPr>
            <w:r>
              <w:rPr>
                <w:rFonts w:ascii="Calibri Light" w:hAnsi="Calibri Light" w:cstheme="minorHAnsi"/>
                <w:sz w:val="22"/>
                <w:szCs w:val="22"/>
              </w:rPr>
              <w:t>If yes, specify trade(s):</w:t>
            </w:r>
          </w:p>
        </w:tc>
        <w:tc>
          <w:tcPr>
            <w:tcW w:w="2593" w:type="dxa"/>
            <w:gridSpan w:val="4"/>
            <w:tcBorders>
              <w:bottom w:val="single" w:sz="4" w:space="0" w:color="808080" w:themeColor="background1" w:themeShade="80"/>
            </w:tcBorders>
            <w:shd w:val="clear" w:color="auto" w:fill="auto"/>
          </w:tcPr>
          <w:p w:rsidR="00087F7B" w:rsidRPr="006830F2" w:rsidRDefault="00087F7B" w:rsidP="00087F7B">
            <w:pPr>
              <w:rPr>
                <w:rFonts w:ascii="Calibri Light" w:hAnsi="Calibri Light" w:cstheme="minorHAnsi"/>
                <w:sz w:val="22"/>
                <w:szCs w:val="22"/>
              </w:rPr>
            </w:pPr>
            <w:r>
              <w:rPr>
                <w:rFonts w:ascii="Calibri Light" w:hAnsi="Calibri Light" w:cstheme="minorHAnsi"/>
                <w:sz w:val="22"/>
                <w:szCs w:val="22"/>
              </w:rPr>
              <w:t>License #</w:t>
            </w:r>
          </w:p>
        </w:tc>
        <w:tc>
          <w:tcPr>
            <w:tcW w:w="2910" w:type="dxa"/>
            <w:tcBorders>
              <w:bottom w:val="single" w:sz="4" w:space="0" w:color="808080" w:themeColor="background1" w:themeShade="80"/>
            </w:tcBorders>
            <w:shd w:val="clear" w:color="auto" w:fill="auto"/>
          </w:tcPr>
          <w:p w:rsidR="00087F7B" w:rsidRPr="006830F2" w:rsidRDefault="00087F7B" w:rsidP="00087F7B">
            <w:pPr>
              <w:rPr>
                <w:rFonts w:ascii="Calibri Light" w:hAnsi="Calibri Light" w:cstheme="minorHAnsi"/>
                <w:sz w:val="22"/>
                <w:szCs w:val="22"/>
              </w:rPr>
            </w:pPr>
            <w:r w:rsidRPr="006830F2">
              <w:rPr>
                <w:rFonts w:ascii="Calibri Light" w:hAnsi="Calibri Light" w:cstheme="minorHAnsi"/>
                <w:sz w:val="22"/>
                <w:szCs w:val="22"/>
              </w:rPr>
              <w:t>Years certified:</w:t>
            </w:r>
          </w:p>
        </w:tc>
      </w:tr>
      <w:tr w:rsidR="00087F7B" w:rsidRPr="00846926" w:rsidTr="00F46B3C">
        <w:trPr>
          <w:cantSplit/>
          <w:trHeight w:val="420"/>
          <w:jc w:val="center"/>
        </w:trPr>
        <w:tc>
          <w:tcPr>
            <w:tcW w:w="5366" w:type="dxa"/>
            <w:gridSpan w:val="2"/>
            <w:tcBorders>
              <w:bottom w:val="single" w:sz="4" w:space="0" w:color="808080" w:themeColor="background1" w:themeShade="80"/>
            </w:tcBorders>
            <w:shd w:val="clear" w:color="auto" w:fill="auto"/>
            <w:vAlign w:val="center"/>
          </w:tcPr>
          <w:p w:rsidR="00087F7B" w:rsidRPr="006830F2" w:rsidRDefault="00087F7B" w:rsidP="00BF62BB">
            <w:pPr>
              <w:rPr>
                <w:rFonts w:ascii="Calibri Light" w:hAnsi="Calibri Light" w:cstheme="minorHAnsi"/>
                <w:sz w:val="22"/>
                <w:szCs w:val="22"/>
              </w:rPr>
            </w:pPr>
            <w:r w:rsidRPr="006830F2">
              <w:rPr>
                <w:rFonts w:ascii="Calibri Light" w:hAnsi="Calibri Light" w:cstheme="minorHAnsi"/>
                <w:sz w:val="22"/>
                <w:szCs w:val="22"/>
              </w:rPr>
              <w:t xml:space="preserve">WSIB? </w:t>
            </w:r>
            <w:r>
              <w:rPr>
                <w:rFonts w:ascii="Calibri Light" w:hAnsi="Calibri Light" w:cstheme="minorHAnsi"/>
                <w:sz w:val="22"/>
                <w:szCs w:val="22"/>
              </w:rPr>
              <w:t xml:space="preserve">    </w:t>
            </w:r>
            <w:r w:rsidR="00BF62BB">
              <w:rPr>
                <w:rFonts w:ascii="Calibri Light" w:hAnsi="Calibri Light" w:cstheme="minorHAnsi"/>
                <w:sz w:val="22"/>
                <w:szCs w:val="22"/>
              </w:rPr>
              <w:t xml:space="preserve">      </w:t>
            </w:r>
            <w:r w:rsidRPr="00BB5019">
              <w:rPr>
                <w:rFonts w:ascii="Calibri Light" w:hAnsi="Calibri Light" w:cstheme="minorHAnsi"/>
                <w:b/>
                <w:sz w:val="22"/>
                <w:szCs w:val="22"/>
              </w:rPr>
              <w:sym w:font="Symbol" w:char="F0A0"/>
            </w:r>
            <w:r w:rsidRPr="00BB5019">
              <w:rPr>
                <w:rFonts w:ascii="Calibri Light" w:hAnsi="Calibri Light" w:cstheme="minorHAnsi"/>
                <w:b/>
                <w:sz w:val="22"/>
                <w:szCs w:val="22"/>
              </w:rPr>
              <w:t xml:space="preserve">   YES   </w:t>
            </w:r>
            <w:r w:rsidRPr="00BB5019">
              <w:rPr>
                <w:rFonts w:ascii="Calibri Light" w:hAnsi="Calibri Light" w:cstheme="minorHAnsi"/>
                <w:b/>
                <w:sz w:val="22"/>
                <w:szCs w:val="22"/>
              </w:rPr>
              <w:sym w:font="Symbol" w:char="F0A0"/>
            </w:r>
            <w:r w:rsidRPr="00BB5019">
              <w:rPr>
                <w:rFonts w:ascii="Calibri Light" w:hAnsi="Calibri Light" w:cstheme="minorHAnsi"/>
                <w:b/>
                <w:sz w:val="22"/>
                <w:szCs w:val="22"/>
              </w:rPr>
              <w:t xml:space="preserve">   NO</w:t>
            </w:r>
          </w:p>
        </w:tc>
        <w:tc>
          <w:tcPr>
            <w:tcW w:w="5503" w:type="dxa"/>
            <w:gridSpan w:val="5"/>
            <w:tcBorders>
              <w:bottom w:val="single" w:sz="4" w:space="0" w:color="808080" w:themeColor="background1" w:themeShade="80"/>
            </w:tcBorders>
            <w:shd w:val="clear" w:color="auto" w:fill="auto"/>
            <w:vAlign w:val="center"/>
          </w:tcPr>
          <w:p w:rsidR="00087F7B" w:rsidRPr="006830F2" w:rsidRDefault="00087F7B" w:rsidP="00326F1B">
            <w:pPr>
              <w:rPr>
                <w:rFonts w:ascii="Calibri Light" w:hAnsi="Calibri Light" w:cstheme="minorHAnsi"/>
                <w:sz w:val="22"/>
                <w:szCs w:val="22"/>
              </w:rPr>
            </w:pPr>
            <w:r w:rsidRPr="006830F2">
              <w:rPr>
                <w:rFonts w:ascii="Calibri Light" w:hAnsi="Calibri Light" w:cstheme="minorHAnsi"/>
                <w:sz w:val="22"/>
                <w:szCs w:val="22"/>
              </w:rPr>
              <w:t>WSIB #:</w:t>
            </w:r>
          </w:p>
        </w:tc>
      </w:tr>
      <w:tr w:rsidR="00E57FED" w:rsidRPr="00846926" w:rsidTr="00F46B3C">
        <w:trPr>
          <w:cantSplit/>
          <w:trHeight w:val="401"/>
          <w:jc w:val="center"/>
        </w:trPr>
        <w:tc>
          <w:tcPr>
            <w:tcW w:w="5366" w:type="dxa"/>
            <w:gridSpan w:val="2"/>
            <w:tcBorders>
              <w:bottom w:val="single" w:sz="4" w:space="0" w:color="808080" w:themeColor="background1" w:themeShade="80"/>
            </w:tcBorders>
            <w:shd w:val="clear" w:color="auto" w:fill="auto"/>
            <w:vAlign w:val="center"/>
          </w:tcPr>
          <w:p w:rsidR="00E57FED" w:rsidRPr="006830F2" w:rsidRDefault="001442F8" w:rsidP="00326F1B">
            <w:pPr>
              <w:rPr>
                <w:rFonts w:ascii="Calibri Light" w:hAnsi="Calibri Light" w:cstheme="minorHAnsi"/>
                <w:sz w:val="22"/>
                <w:szCs w:val="22"/>
              </w:rPr>
            </w:pPr>
            <w:r>
              <w:rPr>
                <w:rFonts w:ascii="Calibri Light" w:hAnsi="Calibri Light" w:cstheme="minorHAnsi"/>
                <w:sz w:val="22"/>
                <w:szCs w:val="22"/>
              </w:rPr>
              <w:lastRenderedPageBreak/>
              <w:t>Posted Hourly</w:t>
            </w:r>
            <w:r w:rsidR="00E57FED" w:rsidRPr="006830F2">
              <w:rPr>
                <w:rFonts w:ascii="Calibri Light" w:hAnsi="Calibri Light" w:cstheme="minorHAnsi"/>
                <w:sz w:val="22"/>
                <w:szCs w:val="22"/>
              </w:rPr>
              <w:t xml:space="preserve"> Rate: </w:t>
            </w:r>
          </w:p>
        </w:tc>
        <w:tc>
          <w:tcPr>
            <w:tcW w:w="5503" w:type="dxa"/>
            <w:gridSpan w:val="5"/>
            <w:tcBorders>
              <w:bottom w:val="single" w:sz="4" w:space="0" w:color="808080" w:themeColor="background1" w:themeShade="80"/>
            </w:tcBorders>
            <w:shd w:val="clear" w:color="auto" w:fill="auto"/>
            <w:vAlign w:val="center"/>
          </w:tcPr>
          <w:p w:rsidR="00E57FED" w:rsidRPr="006830F2" w:rsidRDefault="001442F8" w:rsidP="00326F1B">
            <w:pPr>
              <w:rPr>
                <w:rFonts w:ascii="Calibri Light" w:hAnsi="Calibri Light" w:cstheme="minorHAnsi"/>
                <w:sz w:val="22"/>
                <w:szCs w:val="22"/>
              </w:rPr>
            </w:pPr>
            <w:r>
              <w:rPr>
                <w:rFonts w:ascii="Calibri Light" w:hAnsi="Calibri Light" w:cstheme="minorHAnsi"/>
                <w:sz w:val="22"/>
                <w:szCs w:val="22"/>
              </w:rPr>
              <w:t>Average flat fee (if applicable):</w:t>
            </w:r>
          </w:p>
        </w:tc>
      </w:tr>
      <w:tr w:rsidR="001442F8" w:rsidRPr="00846926" w:rsidTr="00F46B3C">
        <w:trPr>
          <w:cantSplit/>
          <w:trHeight w:val="815"/>
          <w:jc w:val="center"/>
        </w:trPr>
        <w:tc>
          <w:tcPr>
            <w:tcW w:w="10869" w:type="dxa"/>
            <w:gridSpan w:val="7"/>
            <w:tcBorders>
              <w:bottom w:val="single" w:sz="4" w:space="0" w:color="808080" w:themeColor="background1" w:themeShade="80"/>
            </w:tcBorders>
            <w:shd w:val="clear" w:color="auto" w:fill="auto"/>
            <w:vAlign w:val="center"/>
          </w:tcPr>
          <w:p w:rsidR="001442F8" w:rsidRDefault="009D247C" w:rsidP="00326F1B">
            <w:pPr>
              <w:rPr>
                <w:rFonts w:ascii="Calibri Light" w:hAnsi="Calibri Light" w:cstheme="minorHAnsi"/>
                <w:sz w:val="22"/>
                <w:szCs w:val="22"/>
              </w:rPr>
            </w:pPr>
            <w:r w:rsidRPr="009D247C">
              <w:rPr>
                <w:rFonts w:ascii="Calibri Light" w:hAnsi="Calibri Light" w:cstheme="minorHAnsi"/>
                <w:sz w:val="22"/>
                <w:szCs w:val="22"/>
              </w:rPr>
              <w:t>Do</w:t>
            </w:r>
            <w:r w:rsidR="00091B18" w:rsidRPr="009D247C">
              <w:rPr>
                <w:rFonts w:ascii="Calibri Light" w:hAnsi="Calibri Light" w:cstheme="minorHAnsi"/>
                <w:sz w:val="22"/>
                <w:szCs w:val="22"/>
              </w:rPr>
              <w:t xml:space="preserve"> you </w:t>
            </w:r>
            <w:r w:rsidRPr="009D247C">
              <w:rPr>
                <w:rFonts w:ascii="Calibri Light" w:hAnsi="Calibri Light" w:cstheme="minorHAnsi"/>
                <w:sz w:val="22"/>
                <w:szCs w:val="22"/>
              </w:rPr>
              <w:t>offer a Senior’s Discount</w:t>
            </w:r>
            <w:r w:rsidR="001442F8" w:rsidRPr="009D247C">
              <w:rPr>
                <w:rFonts w:ascii="Calibri Light" w:hAnsi="Calibri Light" w:cstheme="minorHAnsi"/>
                <w:sz w:val="22"/>
                <w:szCs w:val="22"/>
              </w:rPr>
              <w:t>?</w:t>
            </w:r>
            <w:r w:rsidRPr="009D247C">
              <w:rPr>
                <w:rFonts w:ascii="Calibri Light" w:hAnsi="Calibri Light" w:cstheme="minorHAnsi"/>
                <w:sz w:val="22"/>
                <w:szCs w:val="22"/>
              </w:rPr>
              <w:t xml:space="preserve">      </w:t>
            </w:r>
            <w:r w:rsidR="001442F8" w:rsidRPr="009D247C">
              <w:rPr>
                <w:rFonts w:ascii="Calibri Light" w:hAnsi="Calibri Light" w:cstheme="minorHAnsi"/>
                <w:b/>
                <w:sz w:val="22"/>
                <w:szCs w:val="22"/>
              </w:rPr>
              <w:t xml:space="preserve"> </w:t>
            </w:r>
            <w:r w:rsidR="00087F7B" w:rsidRPr="009D247C">
              <w:rPr>
                <w:rFonts w:ascii="Calibri Light" w:hAnsi="Calibri Light" w:cstheme="minorHAnsi"/>
                <w:b/>
                <w:sz w:val="22"/>
                <w:szCs w:val="22"/>
              </w:rPr>
              <w:sym w:font="Symbol" w:char="F0A0"/>
            </w:r>
            <w:r w:rsidR="00087F7B" w:rsidRPr="009D247C">
              <w:rPr>
                <w:rFonts w:ascii="Calibri Light" w:hAnsi="Calibri Light" w:cstheme="minorHAnsi"/>
                <w:b/>
                <w:sz w:val="22"/>
                <w:szCs w:val="22"/>
              </w:rPr>
              <w:t xml:space="preserve"> </w:t>
            </w:r>
            <w:r w:rsidR="001442F8" w:rsidRPr="009D247C">
              <w:rPr>
                <w:rFonts w:ascii="Calibri Light" w:hAnsi="Calibri Light" w:cstheme="minorHAnsi"/>
                <w:b/>
                <w:sz w:val="22"/>
                <w:szCs w:val="22"/>
              </w:rPr>
              <w:t xml:space="preserve"> YES       </w:t>
            </w:r>
            <w:r w:rsidR="00087F7B" w:rsidRPr="009D247C">
              <w:rPr>
                <w:rFonts w:ascii="Calibri Light" w:hAnsi="Calibri Light" w:cstheme="minorHAnsi"/>
                <w:b/>
                <w:sz w:val="22"/>
                <w:szCs w:val="22"/>
              </w:rPr>
              <w:sym w:font="Symbol" w:char="F0A0"/>
            </w:r>
            <w:r w:rsidR="00087F7B" w:rsidRPr="009D247C">
              <w:rPr>
                <w:rFonts w:ascii="Calibri Light" w:hAnsi="Calibri Light" w:cstheme="minorHAnsi"/>
                <w:b/>
                <w:sz w:val="22"/>
                <w:szCs w:val="22"/>
              </w:rPr>
              <w:t xml:space="preserve"> </w:t>
            </w:r>
            <w:r w:rsidR="001442F8" w:rsidRPr="009D247C">
              <w:rPr>
                <w:rFonts w:ascii="Calibri Light" w:hAnsi="Calibri Light" w:cstheme="minorHAnsi"/>
                <w:b/>
                <w:sz w:val="22"/>
                <w:szCs w:val="22"/>
              </w:rPr>
              <w:t xml:space="preserve">  NO</w:t>
            </w:r>
            <w:r w:rsidRPr="009D247C">
              <w:rPr>
                <w:rFonts w:ascii="Calibri Light" w:hAnsi="Calibri Light" w:cstheme="minorHAnsi"/>
                <w:b/>
                <w:sz w:val="22"/>
                <w:szCs w:val="22"/>
              </w:rPr>
              <w:t xml:space="preserve">     </w:t>
            </w:r>
            <w:r w:rsidRPr="009D247C">
              <w:rPr>
                <w:rFonts w:ascii="Calibri Light" w:hAnsi="Calibri Light" w:cstheme="minorHAnsi"/>
                <w:sz w:val="22"/>
                <w:szCs w:val="22"/>
              </w:rPr>
              <w:t xml:space="preserve">If </w:t>
            </w:r>
            <w:r w:rsidR="00294814">
              <w:rPr>
                <w:rFonts w:ascii="Calibri Light" w:hAnsi="Calibri Light" w:cstheme="minorHAnsi"/>
                <w:b/>
                <w:sz w:val="22"/>
                <w:szCs w:val="22"/>
              </w:rPr>
              <w:t>YES</w:t>
            </w:r>
            <w:r w:rsidRPr="009D247C">
              <w:rPr>
                <w:rFonts w:ascii="Calibri Light" w:hAnsi="Calibri Light" w:cstheme="minorHAnsi"/>
                <w:sz w:val="22"/>
                <w:szCs w:val="22"/>
              </w:rPr>
              <w:t>, how much? ______________</w:t>
            </w:r>
          </w:p>
          <w:p w:rsidR="009D247C" w:rsidRPr="009D247C" w:rsidRDefault="009D247C" w:rsidP="00326F1B">
            <w:pPr>
              <w:rPr>
                <w:rFonts w:ascii="Calibri Light" w:hAnsi="Calibri Light" w:cstheme="minorHAnsi"/>
                <w:szCs w:val="16"/>
              </w:rPr>
            </w:pPr>
          </w:p>
          <w:p w:rsidR="0067315E" w:rsidRPr="0008021C" w:rsidRDefault="009D247C" w:rsidP="00FD07E3">
            <w:pPr>
              <w:rPr>
                <w:rFonts w:ascii="Calibri Light" w:hAnsi="Calibri Light" w:cstheme="minorHAnsi"/>
                <w:sz w:val="22"/>
                <w:szCs w:val="22"/>
              </w:rPr>
            </w:pPr>
            <w:r w:rsidRPr="009D247C">
              <w:rPr>
                <w:rFonts w:ascii="Calibri Light" w:hAnsi="Calibri Light" w:cstheme="minorHAnsi"/>
                <w:sz w:val="22"/>
                <w:szCs w:val="22"/>
              </w:rPr>
              <w:t xml:space="preserve">If </w:t>
            </w:r>
            <w:r w:rsidR="00294814" w:rsidRPr="00294814">
              <w:rPr>
                <w:rFonts w:ascii="Calibri Light" w:hAnsi="Calibri Light" w:cstheme="minorHAnsi"/>
                <w:b/>
                <w:sz w:val="22"/>
                <w:szCs w:val="22"/>
              </w:rPr>
              <w:t>NO</w:t>
            </w:r>
            <w:r w:rsidRPr="009D247C">
              <w:rPr>
                <w:rFonts w:ascii="Calibri Light" w:hAnsi="Calibri Light" w:cstheme="minorHAnsi"/>
                <w:sz w:val="22"/>
                <w:szCs w:val="22"/>
              </w:rPr>
              <w:t xml:space="preserve">, are you willing to and </w:t>
            </w:r>
            <w:r w:rsidR="00294814">
              <w:rPr>
                <w:rFonts w:ascii="Calibri Light" w:hAnsi="Calibri Light" w:cstheme="minorHAnsi"/>
                <w:sz w:val="22"/>
                <w:szCs w:val="22"/>
              </w:rPr>
              <w:t>what percentage</w:t>
            </w:r>
            <w:r w:rsidRPr="009D247C">
              <w:rPr>
                <w:rFonts w:ascii="Calibri Light" w:hAnsi="Calibri Light" w:cstheme="minorHAnsi"/>
                <w:sz w:val="22"/>
                <w:szCs w:val="22"/>
              </w:rPr>
              <w:t>? ______</w:t>
            </w:r>
            <w:r>
              <w:rPr>
                <w:rFonts w:ascii="Calibri Light" w:hAnsi="Calibri Light" w:cstheme="minorHAnsi"/>
                <w:sz w:val="22"/>
                <w:szCs w:val="22"/>
              </w:rPr>
              <w:t>_____</w:t>
            </w:r>
            <w:r w:rsidRPr="009D247C">
              <w:rPr>
                <w:rFonts w:ascii="Calibri Light" w:hAnsi="Calibri Light" w:cstheme="minorHAnsi"/>
                <w:sz w:val="22"/>
                <w:szCs w:val="22"/>
              </w:rPr>
              <w:t xml:space="preserve">_______                 </w:t>
            </w:r>
            <w:r w:rsidR="00FD07E3">
              <w:rPr>
                <w:rFonts w:ascii="Calibri Light" w:hAnsi="Calibri Light" w:cstheme="minorHAnsi"/>
                <w:sz w:val="22"/>
                <w:szCs w:val="22"/>
              </w:rPr>
              <w:t>______</w:t>
            </w:r>
            <w:r w:rsidR="00FD07E3" w:rsidRPr="00E42647">
              <w:rPr>
                <w:rFonts w:ascii="Calibri Light" w:hAnsi="Calibri Light" w:cstheme="minorHAnsi"/>
                <w:b/>
                <w:sz w:val="22"/>
                <w:szCs w:val="22"/>
              </w:rPr>
              <w:t>Initial</w:t>
            </w:r>
          </w:p>
        </w:tc>
      </w:tr>
      <w:tr w:rsidR="00EB52A5" w:rsidRPr="00846926" w:rsidTr="00F46B3C">
        <w:trPr>
          <w:cantSplit/>
          <w:trHeight w:val="280"/>
          <w:jc w:val="center"/>
        </w:trPr>
        <w:tc>
          <w:tcPr>
            <w:tcW w:w="10869" w:type="dxa"/>
            <w:gridSpan w:val="7"/>
            <w:shd w:val="clear" w:color="auto" w:fill="D9D9D9" w:themeFill="background1" w:themeFillShade="D9"/>
            <w:vAlign w:val="center"/>
          </w:tcPr>
          <w:p w:rsidR="00EB52A5" w:rsidRPr="00E42647" w:rsidRDefault="00956E64" w:rsidP="00956E64">
            <w:pPr>
              <w:pStyle w:val="Heading2"/>
              <w:rPr>
                <w:rFonts w:ascii="Calibri Light" w:hAnsi="Calibri Light" w:cstheme="minorHAnsi"/>
                <w:b w:val="0"/>
                <w:sz w:val="22"/>
                <w:szCs w:val="22"/>
              </w:rPr>
            </w:pPr>
            <w:r>
              <w:rPr>
                <w:rFonts w:ascii="Calibri Light" w:hAnsi="Calibri Light" w:cstheme="minorHAnsi"/>
                <w:sz w:val="22"/>
                <w:szCs w:val="22"/>
              </w:rPr>
              <w:t>SECTION C: SERVICE DETAILS</w:t>
            </w:r>
            <w:r w:rsidR="00E42647">
              <w:rPr>
                <w:rFonts w:ascii="Calibri Light" w:hAnsi="Calibri Light" w:cstheme="minorHAnsi"/>
                <w:sz w:val="22"/>
                <w:szCs w:val="22"/>
              </w:rPr>
              <w:t xml:space="preserve"> </w:t>
            </w:r>
            <w:r w:rsidR="00E42647">
              <w:rPr>
                <w:rFonts w:ascii="Calibri Light" w:hAnsi="Calibri Light" w:cstheme="minorHAnsi"/>
                <w:b w:val="0"/>
                <w:sz w:val="22"/>
                <w:szCs w:val="22"/>
              </w:rPr>
              <w:t>(all applicants)</w:t>
            </w:r>
          </w:p>
        </w:tc>
      </w:tr>
      <w:tr w:rsidR="0053625F" w:rsidRPr="00846926" w:rsidTr="00F46B3C">
        <w:trPr>
          <w:cantSplit/>
          <w:trHeight w:val="604"/>
          <w:jc w:val="center"/>
        </w:trPr>
        <w:tc>
          <w:tcPr>
            <w:tcW w:w="10869" w:type="dxa"/>
            <w:gridSpan w:val="7"/>
            <w:tcBorders>
              <w:bottom w:val="single" w:sz="4" w:space="0" w:color="808080" w:themeColor="background1" w:themeShade="80"/>
            </w:tcBorders>
            <w:shd w:val="clear" w:color="auto" w:fill="auto"/>
          </w:tcPr>
          <w:p w:rsidR="0053625F" w:rsidRDefault="0053625F" w:rsidP="00B15D94">
            <w:pPr>
              <w:rPr>
                <w:rFonts w:ascii="Calibri Light" w:hAnsi="Calibri Light" w:cstheme="minorHAnsi"/>
                <w:i/>
                <w:sz w:val="22"/>
                <w:szCs w:val="22"/>
              </w:rPr>
            </w:pPr>
            <w:r>
              <w:rPr>
                <w:rFonts w:ascii="Calibri Light" w:hAnsi="Calibri Light" w:cstheme="minorHAnsi"/>
                <w:i/>
                <w:sz w:val="22"/>
                <w:szCs w:val="22"/>
              </w:rPr>
              <w:t>Please check all areas of Windsor  you are willing to service:</w:t>
            </w:r>
          </w:p>
          <w:p w:rsidR="0053625F" w:rsidRPr="00CB2E62" w:rsidRDefault="00E33433" w:rsidP="00F46B3C">
            <w:pPr>
              <w:rPr>
                <w:rFonts w:ascii="Calibri Light" w:hAnsi="Calibri Light" w:cstheme="minorHAnsi"/>
                <w:i/>
                <w:sz w:val="22"/>
                <w:szCs w:val="22"/>
              </w:rPr>
            </w:pPr>
            <w:r w:rsidRPr="006830F2">
              <w:rPr>
                <w:rFonts w:ascii="Calibri Light" w:hAnsi="Calibri Light" w:cstheme="minorHAnsi"/>
                <w:sz w:val="22"/>
                <w:szCs w:val="22"/>
              </w:rPr>
              <w:sym w:font="Symbol" w:char="F0A0"/>
            </w:r>
            <w:r>
              <w:rPr>
                <w:rFonts w:ascii="Calibri Light" w:hAnsi="Calibri Light" w:cstheme="minorHAnsi"/>
                <w:sz w:val="22"/>
                <w:szCs w:val="22"/>
              </w:rPr>
              <w:t xml:space="preserve"> </w:t>
            </w:r>
            <w:r w:rsidR="00F46B3C">
              <w:rPr>
                <w:rFonts w:ascii="Calibri Light" w:hAnsi="Calibri Light" w:cstheme="minorHAnsi"/>
                <w:sz w:val="22"/>
                <w:szCs w:val="22"/>
              </w:rPr>
              <w:t>LaSalle</w:t>
            </w:r>
            <w:r>
              <w:rPr>
                <w:rFonts w:ascii="Calibri Light" w:hAnsi="Calibri Light" w:cstheme="minorHAnsi"/>
                <w:sz w:val="22"/>
                <w:szCs w:val="22"/>
              </w:rPr>
              <w:t xml:space="preserve">                </w:t>
            </w:r>
            <w:r w:rsidRPr="006830F2">
              <w:rPr>
                <w:rFonts w:ascii="Calibri Light" w:hAnsi="Calibri Light" w:cstheme="minorHAnsi"/>
                <w:sz w:val="22"/>
                <w:szCs w:val="22"/>
              </w:rPr>
              <w:sym w:font="Symbol" w:char="F0A0"/>
            </w:r>
            <w:r>
              <w:rPr>
                <w:rFonts w:ascii="Calibri Light" w:hAnsi="Calibri Light" w:cstheme="minorHAnsi"/>
                <w:sz w:val="22"/>
                <w:szCs w:val="22"/>
              </w:rPr>
              <w:t xml:space="preserve"> South Windsor              </w:t>
            </w:r>
            <w:r w:rsidRPr="006830F2">
              <w:rPr>
                <w:rFonts w:ascii="Calibri Light" w:hAnsi="Calibri Light" w:cstheme="minorHAnsi"/>
                <w:sz w:val="22"/>
                <w:szCs w:val="22"/>
              </w:rPr>
              <w:sym w:font="Symbol" w:char="F0A0"/>
            </w:r>
            <w:r>
              <w:rPr>
                <w:rFonts w:ascii="Calibri Light" w:hAnsi="Calibri Light" w:cstheme="minorHAnsi"/>
                <w:sz w:val="22"/>
                <w:szCs w:val="22"/>
              </w:rPr>
              <w:t xml:space="preserve"> </w:t>
            </w:r>
            <w:r w:rsidR="00F46B3C">
              <w:rPr>
                <w:rFonts w:ascii="Calibri Light" w:hAnsi="Calibri Light" w:cstheme="minorHAnsi"/>
                <w:sz w:val="22"/>
                <w:szCs w:val="22"/>
              </w:rPr>
              <w:t>West</w:t>
            </w:r>
            <w:r>
              <w:rPr>
                <w:rFonts w:ascii="Calibri Light" w:hAnsi="Calibri Light" w:cstheme="minorHAnsi"/>
                <w:sz w:val="22"/>
                <w:szCs w:val="22"/>
              </w:rPr>
              <w:t xml:space="preserve">             </w:t>
            </w:r>
            <w:r w:rsidR="0053625F" w:rsidRPr="006830F2">
              <w:rPr>
                <w:rFonts w:ascii="Calibri Light" w:hAnsi="Calibri Light" w:cstheme="minorHAnsi"/>
                <w:sz w:val="22"/>
                <w:szCs w:val="22"/>
              </w:rPr>
              <w:sym w:font="Symbol" w:char="F0A0"/>
            </w:r>
            <w:r w:rsidR="0053625F">
              <w:rPr>
                <w:rFonts w:ascii="Calibri Light" w:hAnsi="Calibri Light" w:cstheme="minorHAnsi"/>
                <w:sz w:val="22"/>
                <w:szCs w:val="22"/>
              </w:rPr>
              <w:t xml:space="preserve"> </w:t>
            </w:r>
            <w:r>
              <w:rPr>
                <w:rFonts w:ascii="Calibri Light" w:hAnsi="Calibri Light" w:cstheme="minorHAnsi"/>
                <w:sz w:val="22"/>
                <w:szCs w:val="22"/>
              </w:rPr>
              <w:t>Downtown</w:t>
            </w:r>
            <w:r w:rsidR="00D16AA5">
              <w:rPr>
                <w:rFonts w:ascii="Calibri Light" w:hAnsi="Calibri Light" w:cstheme="minorHAnsi"/>
                <w:sz w:val="22"/>
                <w:szCs w:val="22"/>
              </w:rPr>
              <w:t xml:space="preserve">            </w:t>
            </w:r>
            <w:r w:rsidR="0053625F" w:rsidRPr="006830F2">
              <w:rPr>
                <w:rFonts w:ascii="Calibri Light" w:hAnsi="Calibri Light" w:cstheme="minorHAnsi"/>
                <w:sz w:val="22"/>
                <w:szCs w:val="22"/>
              </w:rPr>
              <w:sym w:font="Symbol" w:char="F0A0"/>
            </w:r>
            <w:r w:rsidR="0053625F">
              <w:rPr>
                <w:rFonts w:ascii="Calibri Light" w:hAnsi="Calibri Light" w:cstheme="minorHAnsi"/>
                <w:sz w:val="22"/>
                <w:szCs w:val="22"/>
              </w:rPr>
              <w:t xml:space="preserve"> Central</w:t>
            </w:r>
            <w:r w:rsidR="00D16AA5">
              <w:rPr>
                <w:rFonts w:ascii="Calibri Light" w:hAnsi="Calibri Light" w:cstheme="minorHAnsi"/>
                <w:sz w:val="22"/>
                <w:szCs w:val="22"/>
              </w:rPr>
              <w:t xml:space="preserve">             </w:t>
            </w:r>
            <w:r w:rsidR="00B905BC" w:rsidRPr="006830F2">
              <w:rPr>
                <w:rFonts w:ascii="Calibri Light" w:hAnsi="Calibri Light" w:cstheme="minorHAnsi"/>
                <w:sz w:val="22"/>
                <w:szCs w:val="22"/>
              </w:rPr>
              <w:sym w:font="Symbol" w:char="F0A0"/>
            </w:r>
            <w:r w:rsidR="00B905BC">
              <w:rPr>
                <w:rFonts w:ascii="Calibri Light" w:hAnsi="Calibri Light" w:cstheme="minorHAnsi"/>
                <w:sz w:val="22"/>
                <w:szCs w:val="22"/>
              </w:rPr>
              <w:t xml:space="preserve"> </w:t>
            </w:r>
            <w:r>
              <w:rPr>
                <w:rFonts w:ascii="Calibri Light" w:hAnsi="Calibri Light" w:cstheme="minorHAnsi"/>
                <w:sz w:val="22"/>
                <w:szCs w:val="22"/>
              </w:rPr>
              <w:t>East</w:t>
            </w:r>
            <w:r w:rsidR="00D16AA5">
              <w:rPr>
                <w:rFonts w:ascii="Calibri Light" w:hAnsi="Calibri Light" w:cstheme="minorHAnsi"/>
                <w:sz w:val="22"/>
                <w:szCs w:val="22"/>
              </w:rPr>
              <w:t xml:space="preserve">        </w:t>
            </w:r>
            <w:r w:rsidR="0053625F" w:rsidRPr="006830F2">
              <w:rPr>
                <w:rFonts w:ascii="Calibri Light" w:hAnsi="Calibri Light" w:cstheme="minorHAnsi"/>
                <w:sz w:val="22"/>
                <w:szCs w:val="22"/>
              </w:rPr>
              <w:sym w:font="Symbol" w:char="F0A0"/>
            </w:r>
            <w:r w:rsidR="0053625F">
              <w:rPr>
                <w:rFonts w:ascii="Calibri Light" w:hAnsi="Calibri Light" w:cstheme="minorHAnsi"/>
                <w:sz w:val="22"/>
                <w:szCs w:val="22"/>
              </w:rPr>
              <w:t xml:space="preserve"> Tecumseh</w:t>
            </w:r>
            <w:r w:rsidR="0008021C">
              <w:rPr>
                <w:rFonts w:ascii="Calibri Light" w:hAnsi="Calibri Light" w:cstheme="minorHAnsi"/>
                <w:sz w:val="22"/>
                <w:szCs w:val="22"/>
              </w:rPr>
              <w:t xml:space="preserve">  </w:t>
            </w:r>
          </w:p>
        </w:tc>
      </w:tr>
      <w:tr w:rsidR="00CB2E62" w:rsidRPr="00846926" w:rsidTr="00F46B3C">
        <w:trPr>
          <w:cantSplit/>
          <w:trHeight w:val="420"/>
          <w:jc w:val="center"/>
        </w:trPr>
        <w:tc>
          <w:tcPr>
            <w:tcW w:w="10869" w:type="dxa"/>
            <w:gridSpan w:val="7"/>
            <w:tcBorders>
              <w:bottom w:val="single" w:sz="4" w:space="0" w:color="808080" w:themeColor="background1" w:themeShade="80"/>
            </w:tcBorders>
            <w:shd w:val="clear" w:color="auto" w:fill="auto"/>
          </w:tcPr>
          <w:p w:rsidR="00CB2E62" w:rsidRPr="00CB2E62" w:rsidRDefault="00CB2E62" w:rsidP="00B15D94">
            <w:pPr>
              <w:rPr>
                <w:rFonts w:ascii="Calibri Light" w:hAnsi="Calibri Light" w:cstheme="minorHAnsi"/>
                <w:i/>
                <w:sz w:val="22"/>
                <w:szCs w:val="22"/>
              </w:rPr>
            </w:pPr>
            <w:r w:rsidRPr="00CB2E62">
              <w:rPr>
                <w:rFonts w:ascii="Calibri Light" w:hAnsi="Calibri Light" w:cstheme="minorHAnsi"/>
                <w:i/>
                <w:sz w:val="22"/>
                <w:szCs w:val="22"/>
              </w:rPr>
              <w:t>Should a senior or a person with a disability request Home Maintenance services but are financially unable to pay for services AND you are notified of their circumstances in advance, are you willi</w:t>
            </w:r>
            <w:r w:rsidR="00B15D94">
              <w:rPr>
                <w:rFonts w:ascii="Calibri Light" w:hAnsi="Calibri Light" w:cstheme="minorHAnsi"/>
                <w:i/>
                <w:sz w:val="22"/>
                <w:szCs w:val="22"/>
              </w:rPr>
              <w:t>ng to VOLUNTEER your services –</w:t>
            </w:r>
            <w:r w:rsidRPr="00CB2E62">
              <w:rPr>
                <w:rFonts w:ascii="Calibri Light" w:hAnsi="Calibri Light" w:cstheme="minorHAnsi"/>
                <w:i/>
                <w:sz w:val="22"/>
                <w:szCs w:val="22"/>
              </w:rPr>
              <w:t>that is, perform a specific task for no pay?</w:t>
            </w:r>
          </w:p>
          <w:p w:rsidR="00CB2E62" w:rsidRPr="00CB2E62" w:rsidRDefault="00CB2E62" w:rsidP="00E42647">
            <w:pPr>
              <w:rPr>
                <w:rFonts w:ascii="Calibri Light" w:hAnsi="Calibri Light" w:cstheme="minorHAnsi"/>
              </w:rPr>
            </w:pPr>
            <w:r w:rsidRPr="006830F2">
              <w:rPr>
                <w:rFonts w:ascii="Calibri Light" w:hAnsi="Calibri Light" w:cstheme="minorHAnsi"/>
                <w:sz w:val="22"/>
                <w:szCs w:val="22"/>
              </w:rPr>
              <w:sym w:font="Symbol" w:char="F0A0"/>
            </w:r>
            <w:r>
              <w:rPr>
                <w:rFonts w:ascii="Calibri Light" w:hAnsi="Calibri Light" w:cstheme="minorHAnsi"/>
                <w:sz w:val="22"/>
                <w:szCs w:val="22"/>
              </w:rPr>
              <w:t xml:space="preserve">  </w:t>
            </w:r>
            <w:r w:rsidRPr="00CB2E62">
              <w:rPr>
                <w:rFonts w:ascii="Calibri Light" w:hAnsi="Calibri Light" w:cstheme="minorHAnsi"/>
                <w:b/>
                <w:sz w:val="22"/>
                <w:szCs w:val="22"/>
              </w:rPr>
              <w:t>Yes</w:t>
            </w:r>
            <w:r>
              <w:rPr>
                <w:rFonts w:ascii="Calibri Light" w:hAnsi="Calibri Light" w:cstheme="minorHAnsi"/>
                <w:sz w:val="22"/>
                <w:szCs w:val="22"/>
              </w:rPr>
              <w:t xml:space="preserve">, I would volunteer my services.               </w:t>
            </w:r>
            <w:r w:rsidRPr="006830F2">
              <w:rPr>
                <w:rFonts w:ascii="Calibri Light" w:hAnsi="Calibri Light" w:cstheme="minorHAnsi"/>
                <w:sz w:val="22"/>
                <w:szCs w:val="22"/>
              </w:rPr>
              <w:sym w:font="Symbol" w:char="F0A0"/>
            </w:r>
            <w:r>
              <w:rPr>
                <w:rFonts w:ascii="Calibri Light" w:hAnsi="Calibri Light" w:cstheme="minorHAnsi"/>
                <w:sz w:val="22"/>
                <w:szCs w:val="22"/>
              </w:rPr>
              <w:t xml:space="preserve">  </w:t>
            </w:r>
            <w:r w:rsidRPr="00CB2E62">
              <w:rPr>
                <w:rFonts w:ascii="Calibri Light" w:hAnsi="Calibri Light" w:cstheme="minorHAnsi"/>
                <w:b/>
                <w:sz w:val="22"/>
                <w:szCs w:val="22"/>
              </w:rPr>
              <w:t>No</w:t>
            </w:r>
            <w:r>
              <w:rPr>
                <w:rFonts w:ascii="Calibri Light" w:hAnsi="Calibri Light" w:cstheme="minorHAnsi"/>
                <w:sz w:val="22"/>
                <w:szCs w:val="22"/>
              </w:rPr>
              <w:t>, I would not volunteer my services.</w:t>
            </w:r>
            <w:r w:rsidR="00E42647">
              <w:rPr>
                <w:rFonts w:ascii="Calibri Light" w:hAnsi="Calibri Light" w:cstheme="minorHAnsi"/>
                <w:sz w:val="22"/>
                <w:szCs w:val="22"/>
              </w:rPr>
              <w:t xml:space="preserve">                    ______</w:t>
            </w:r>
            <w:r w:rsidR="00E42647" w:rsidRPr="00E42647">
              <w:rPr>
                <w:rFonts w:ascii="Calibri Light" w:hAnsi="Calibri Light" w:cstheme="minorHAnsi"/>
                <w:b/>
                <w:sz w:val="22"/>
                <w:szCs w:val="22"/>
              </w:rPr>
              <w:t>Initial</w:t>
            </w:r>
          </w:p>
        </w:tc>
      </w:tr>
      <w:tr w:rsidR="00415F5F" w:rsidRPr="00846926" w:rsidTr="00F46B3C">
        <w:trPr>
          <w:cantSplit/>
          <w:trHeight w:val="280"/>
          <w:jc w:val="center"/>
        </w:trPr>
        <w:tc>
          <w:tcPr>
            <w:tcW w:w="10869" w:type="dxa"/>
            <w:gridSpan w:val="7"/>
            <w:shd w:val="clear" w:color="auto" w:fill="D9D9D9" w:themeFill="background1" w:themeFillShade="D9"/>
            <w:vAlign w:val="center"/>
          </w:tcPr>
          <w:p w:rsidR="00415F5F" w:rsidRPr="0008021C" w:rsidRDefault="000077BD" w:rsidP="0008021C">
            <w:pPr>
              <w:pStyle w:val="Heading2"/>
              <w:rPr>
                <w:rFonts w:ascii="Calibri Light" w:hAnsi="Calibri Light" w:cstheme="minorHAnsi"/>
                <w:b w:val="0"/>
                <w:sz w:val="22"/>
                <w:szCs w:val="22"/>
              </w:rPr>
            </w:pPr>
            <w:r w:rsidRPr="006830F2">
              <w:rPr>
                <w:rFonts w:ascii="Calibri Light" w:hAnsi="Calibri Light" w:cstheme="minorHAnsi"/>
                <w:sz w:val="22"/>
                <w:szCs w:val="22"/>
              </w:rPr>
              <w:t>References</w:t>
            </w:r>
            <w:r w:rsidR="0008021C">
              <w:rPr>
                <w:rFonts w:ascii="Calibri Light" w:hAnsi="Calibri Light" w:cstheme="minorHAnsi"/>
                <w:sz w:val="22"/>
                <w:szCs w:val="22"/>
              </w:rPr>
              <w:t xml:space="preserve"> </w:t>
            </w:r>
          </w:p>
        </w:tc>
      </w:tr>
      <w:tr w:rsidR="00B93EE1" w:rsidRPr="00846926" w:rsidTr="00F46B3C">
        <w:trPr>
          <w:cantSplit/>
          <w:trHeight w:val="338"/>
          <w:jc w:val="center"/>
        </w:trPr>
        <w:tc>
          <w:tcPr>
            <w:tcW w:w="5366" w:type="dxa"/>
            <w:gridSpan w:val="2"/>
            <w:shd w:val="clear" w:color="auto" w:fill="auto"/>
            <w:vAlign w:val="center"/>
          </w:tcPr>
          <w:p w:rsidR="000077BD" w:rsidRPr="004657CA" w:rsidRDefault="000077BD" w:rsidP="00326F1B">
            <w:pPr>
              <w:rPr>
                <w:rFonts w:ascii="Calibri Light" w:hAnsi="Calibri Light" w:cstheme="minorHAnsi"/>
                <w:b/>
                <w:sz w:val="22"/>
                <w:szCs w:val="22"/>
              </w:rPr>
            </w:pPr>
            <w:r w:rsidRPr="004657CA">
              <w:rPr>
                <w:rFonts w:ascii="Calibri Light" w:hAnsi="Calibri Light" w:cstheme="minorHAnsi"/>
                <w:b/>
                <w:sz w:val="22"/>
                <w:szCs w:val="22"/>
              </w:rPr>
              <w:t>Name</w:t>
            </w:r>
            <w:r w:rsidR="0087688C" w:rsidRPr="004657CA">
              <w:rPr>
                <w:rFonts w:ascii="Calibri Light" w:hAnsi="Calibri Light" w:cstheme="minorHAnsi"/>
                <w:b/>
                <w:sz w:val="22"/>
                <w:szCs w:val="22"/>
              </w:rPr>
              <w:t>:</w:t>
            </w:r>
          </w:p>
        </w:tc>
        <w:tc>
          <w:tcPr>
            <w:tcW w:w="2593" w:type="dxa"/>
            <w:gridSpan w:val="4"/>
            <w:shd w:val="clear" w:color="auto" w:fill="auto"/>
            <w:vAlign w:val="center"/>
          </w:tcPr>
          <w:p w:rsidR="000077BD" w:rsidRPr="004657CA" w:rsidRDefault="0087688C" w:rsidP="00326F1B">
            <w:pPr>
              <w:rPr>
                <w:rFonts w:ascii="Calibri Light" w:hAnsi="Calibri Light" w:cstheme="minorHAnsi"/>
                <w:b/>
                <w:sz w:val="22"/>
                <w:szCs w:val="22"/>
              </w:rPr>
            </w:pPr>
            <w:r w:rsidRPr="004657CA">
              <w:rPr>
                <w:rFonts w:ascii="Calibri Light" w:hAnsi="Calibri Light" w:cstheme="minorHAnsi"/>
                <w:b/>
                <w:sz w:val="22"/>
                <w:szCs w:val="22"/>
              </w:rPr>
              <w:t>Phone:</w:t>
            </w:r>
          </w:p>
        </w:tc>
        <w:tc>
          <w:tcPr>
            <w:tcW w:w="2910" w:type="dxa"/>
            <w:shd w:val="clear" w:color="auto" w:fill="auto"/>
            <w:vAlign w:val="center"/>
          </w:tcPr>
          <w:p w:rsidR="000077BD" w:rsidRPr="004657CA" w:rsidRDefault="0087688C" w:rsidP="00326F1B">
            <w:pPr>
              <w:rPr>
                <w:rFonts w:ascii="Calibri Light" w:hAnsi="Calibri Light" w:cstheme="minorHAnsi"/>
                <w:b/>
                <w:sz w:val="22"/>
                <w:szCs w:val="22"/>
              </w:rPr>
            </w:pPr>
            <w:r w:rsidRPr="004657CA">
              <w:rPr>
                <w:rFonts w:ascii="Calibri Light" w:hAnsi="Calibri Light" w:cstheme="minorHAnsi"/>
                <w:b/>
                <w:sz w:val="22"/>
                <w:szCs w:val="22"/>
              </w:rPr>
              <w:t>Relationship:</w:t>
            </w:r>
          </w:p>
        </w:tc>
      </w:tr>
      <w:tr w:rsidR="00B93EE1" w:rsidRPr="00846926" w:rsidTr="00F46B3C">
        <w:trPr>
          <w:cantSplit/>
          <w:trHeight w:val="420"/>
          <w:jc w:val="center"/>
        </w:trPr>
        <w:tc>
          <w:tcPr>
            <w:tcW w:w="5366" w:type="dxa"/>
            <w:gridSpan w:val="2"/>
            <w:shd w:val="clear" w:color="auto" w:fill="auto"/>
            <w:vAlign w:val="center"/>
          </w:tcPr>
          <w:p w:rsidR="000077BD" w:rsidRPr="006830F2" w:rsidRDefault="0087688C" w:rsidP="00326F1B">
            <w:pPr>
              <w:rPr>
                <w:rFonts w:ascii="Calibri Light" w:hAnsi="Calibri Light" w:cstheme="minorHAnsi"/>
                <w:sz w:val="22"/>
                <w:szCs w:val="22"/>
              </w:rPr>
            </w:pPr>
            <w:r w:rsidRPr="006830F2">
              <w:rPr>
                <w:rFonts w:ascii="Calibri Light" w:hAnsi="Calibri Light" w:cstheme="minorHAnsi"/>
                <w:sz w:val="22"/>
                <w:szCs w:val="22"/>
              </w:rPr>
              <w:t>1)</w:t>
            </w:r>
          </w:p>
        </w:tc>
        <w:tc>
          <w:tcPr>
            <w:tcW w:w="2593" w:type="dxa"/>
            <w:gridSpan w:val="4"/>
            <w:shd w:val="clear" w:color="auto" w:fill="auto"/>
            <w:vAlign w:val="center"/>
          </w:tcPr>
          <w:p w:rsidR="000077BD" w:rsidRPr="006830F2" w:rsidRDefault="000077BD" w:rsidP="00326F1B">
            <w:pPr>
              <w:rPr>
                <w:rFonts w:ascii="Calibri Light" w:hAnsi="Calibri Light" w:cstheme="minorHAnsi"/>
                <w:sz w:val="22"/>
                <w:szCs w:val="22"/>
              </w:rPr>
            </w:pPr>
          </w:p>
        </w:tc>
        <w:tc>
          <w:tcPr>
            <w:tcW w:w="2910" w:type="dxa"/>
            <w:shd w:val="clear" w:color="auto" w:fill="auto"/>
            <w:vAlign w:val="center"/>
          </w:tcPr>
          <w:p w:rsidR="000077BD" w:rsidRPr="006830F2" w:rsidRDefault="000077BD" w:rsidP="00326F1B">
            <w:pPr>
              <w:rPr>
                <w:rFonts w:ascii="Calibri Light" w:hAnsi="Calibri Light" w:cstheme="minorHAnsi"/>
                <w:sz w:val="22"/>
                <w:szCs w:val="22"/>
              </w:rPr>
            </w:pPr>
          </w:p>
        </w:tc>
      </w:tr>
      <w:tr w:rsidR="00B93EE1" w:rsidRPr="00846926" w:rsidTr="00F46B3C">
        <w:trPr>
          <w:cantSplit/>
          <w:trHeight w:val="420"/>
          <w:jc w:val="center"/>
        </w:trPr>
        <w:tc>
          <w:tcPr>
            <w:tcW w:w="5366" w:type="dxa"/>
            <w:gridSpan w:val="2"/>
            <w:tcBorders>
              <w:bottom w:val="single" w:sz="4" w:space="0" w:color="808080" w:themeColor="background1" w:themeShade="80"/>
            </w:tcBorders>
            <w:shd w:val="clear" w:color="auto" w:fill="auto"/>
            <w:vAlign w:val="center"/>
          </w:tcPr>
          <w:p w:rsidR="000077BD" w:rsidRPr="006830F2" w:rsidRDefault="0087688C" w:rsidP="00326F1B">
            <w:pPr>
              <w:rPr>
                <w:rFonts w:ascii="Calibri Light" w:hAnsi="Calibri Light" w:cstheme="minorHAnsi"/>
                <w:sz w:val="22"/>
                <w:szCs w:val="22"/>
              </w:rPr>
            </w:pPr>
            <w:r w:rsidRPr="006830F2">
              <w:rPr>
                <w:rFonts w:ascii="Calibri Light" w:hAnsi="Calibri Light" w:cstheme="minorHAnsi"/>
                <w:sz w:val="22"/>
                <w:szCs w:val="22"/>
              </w:rPr>
              <w:t>2)</w:t>
            </w:r>
          </w:p>
        </w:tc>
        <w:tc>
          <w:tcPr>
            <w:tcW w:w="2593" w:type="dxa"/>
            <w:gridSpan w:val="4"/>
            <w:tcBorders>
              <w:bottom w:val="single" w:sz="4" w:space="0" w:color="808080" w:themeColor="background1" w:themeShade="80"/>
            </w:tcBorders>
            <w:shd w:val="clear" w:color="auto" w:fill="auto"/>
            <w:vAlign w:val="center"/>
          </w:tcPr>
          <w:p w:rsidR="000077BD" w:rsidRPr="006830F2" w:rsidRDefault="000077BD" w:rsidP="00326F1B">
            <w:pPr>
              <w:rPr>
                <w:rFonts w:ascii="Calibri Light" w:hAnsi="Calibri Light" w:cstheme="minorHAnsi"/>
                <w:sz w:val="22"/>
                <w:szCs w:val="22"/>
              </w:rPr>
            </w:pPr>
          </w:p>
        </w:tc>
        <w:tc>
          <w:tcPr>
            <w:tcW w:w="2910" w:type="dxa"/>
            <w:tcBorders>
              <w:bottom w:val="single" w:sz="4" w:space="0" w:color="808080" w:themeColor="background1" w:themeShade="80"/>
            </w:tcBorders>
            <w:shd w:val="clear" w:color="auto" w:fill="auto"/>
            <w:vAlign w:val="center"/>
          </w:tcPr>
          <w:p w:rsidR="000077BD" w:rsidRPr="006830F2" w:rsidRDefault="000077BD" w:rsidP="00326F1B">
            <w:pPr>
              <w:rPr>
                <w:rFonts w:ascii="Calibri Light" w:hAnsi="Calibri Light" w:cstheme="minorHAnsi"/>
                <w:sz w:val="22"/>
                <w:szCs w:val="22"/>
              </w:rPr>
            </w:pPr>
          </w:p>
        </w:tc>
      </w:tr>
      <w:tr w:rsidR="005314CE" w:rsidRPr="00846926" w:rsidTr="00F46B3C">
        <w:trPr>
          <w:cantSplit/>
          <w:trHeight w:val="280"/>
          <w:jc w:val="center"/>
        </w:trPr>
        <w:tc>
          <w:tcPr>
            <w:tcW w:w="10869" w:type="dxa"/>
            <w:gridSpan w:val="7"/>
            <w:shd w:val="clear" w:color="auto" w:fill="D9D9D9" w:themeFill="background1" w:themeFillShade="D9"/>
            <w:vAlign w:val="center"/>
          </w:tcPr>
          <w:p w:rsidR="005314CE" w:rsidRPr="006830F2" w:rsidRDefault="00846926" w:rsidP="005314CE">
            <w:pPr>
              <w:pStyle w:val="Heading2"/>
              <w:rPr>
                <w:rFonts w:ascii="Calibri Light" w:hAnsi="Calibri Light" w:cstheme="minorHAnsi"/>
                <w:sz w:val="22"/>
                <w:szCs w:val="22"/>
              </w:rPr>
            </w:pPr>
            <w:r w:rsidRPr="006830F2">
              <w:rPr>
                <w:rFonts w:ascii="Calibri Light" w:hAnsi="Calibri Light" w:cstheme="minorHAnsi"/>
                <w:sz w:val="22"/>
                <w:szCs w:val="22"/>
              </w:rPr>
              <w:t>waiver, authorization, consent</w:t>
            </w:r>
          </w:p>
        </w:tc>
      </w:tr>
      <w:tr w:rsidR="005D4280" w:rsidRPr="00846926" w:rsidTr="00F46B3C">
        <w:trPr>
          <w:cantSplit/>
          <w:trHeight w:val="4662"/>
          <w:jc w:val="center"/>
        </w:trPr>
        <w:tc>
          <w:tcPr>
            <w:tcW w:w="10869" w:type="dxa"/>
            <w:gridSpan w:val="7"/>
            <w:shd w:val="clear" w:color="auto" w:fill="auto"/>
            <w:vAlign w:val="center"/>
          </w:tcPr>
          <w:p w:rsidR="009D247C" w:rsidRDefault="00DF7374" w:rsidP="00E57FED">
            <w:pPr>
              <w:autoSpaceDE w:val="0"/>
              <w:autoSpaceDN w:val="0"/>
              <w:adjustRightInd w:val="0"/>
              <w:rPr>
                <w:rFonts w:ascii="Calibri Light" w:hAnsi="Calibri Light" w:cstheme="minorHAnsi"/>
                <w:sz w:val="22"/>
                <w:szCs w:val="22"/>
              </w:rPr>
            </w:pPr>
            <w:r>
              <w:rPr>
                <w:rFonts w:ascii="Calibri Light" w:hAnsi="Calibri Light" w:cstheme="minorHAnsi"/>
                <w:sz w:val="22"/>
                <w:szCs w:val="22"/>
              </w:rPr>
              <w:t xml:space="preserve">By signing this form, </w:t>
            </w:r>
            <w:r w:rsidR="00635279">
              <w:rPr>
                <w:rFonts w:ascii="Calibri Light" w:hAnsi="Calibri Light" w:cstheme="minorHAnsi"/>
                <w:sz w:val="22"/>
                <w:szCs w:val="22"/>
              </w:rPr>
              <w:t>I</w:t>
            </w:r>
            <w:r>
              <w:rPr>
                <w:rFonts w:ascii="Calibri Light" w:hAnsi="Calibri Light" w:cstheme="minorHAnsi"/>
                <w:sz w:val="22"/>
                <w:szCs w:val="22"/>
              </w:rPr>
              <w:t xml:space="preserve"> agree to have </w:t>
            </w:r>
            <w:r w:rsidR="00635279">
              <w:rPr>
                <w:rFonts w:ascii="Calibri Light" w:hAnsi="Calibri Light" w:cstheme="minorHAnsi"/>
                <w:sz w:val="22"/>
                <w:szCs w:val="22"/>
              </w:rPr>
              <w:t>my</w:t>
            </w:r>
            <w:r>
              <w:rPr>
                <w:rFonts w:ascii="Calibri Light" w:hAnsi="Calibri Light" w:cstheme="minorHAnsi"/>
                <w:sz w:val="22"/>
                <w:szCs w:val="22"/>
              </w:rPr>
              <w:t xml:space="preserve"> name</w:t>
            </w:r>
            <w:r w:rsidR="00214454">
              <w:rPr>
                <w:rFonts w:ascii="Calibri Light" w:hAnsi="Calibri Light" w:cstheme="minorHAnsi"/>
                <w:sz w:val="22"/>
                <w:szCs w:val="22"/>
              </w:rPr>
              <w:t>/business name</w:t>
            </w:r>
            <w:r>
              <w:rPr>
                <w:rFonts w:ascii="Calibri Light" w:hAnsi="Calibri Light" w:cstheme="minorHAnsi"/>
                <w:sz w:val="22"/>
                <w:szCs w:val="22"/>
              </w:rPr>
              <w:t xml:space="preserve"> and telephone number released to clients who contact Life After Fifty (LAF) requesting Home Maintenance Services.  </w:t>
            </w:r>
          </w:p>
          <w:p w:rsidR="00915A2F" w:rsidRPr="009D247C" w:rsidRDefault="00DF7374" w:rsidP="00E57FED">
            <w:pPr>
              <w:autoSpaceDE w:val="0"/>
              <w:autoSpaceDN w:val="0"/>
              <w:adjustRightInd w:val="0"/>
              <w:rPr>
                <w:rFonts w:ascii="Calibri Light" w:hAnsi="Calibri Light" w:cstheme="minorHAnsi"/>
                <w:szCs w:val="16"/>
              </w:rPr>
            </w:pPr>
            <w:r>
              <w:rPr>
                <w:rFonts w:ascii="Calibri Light" w:hAnsi="Calibri Light" w:cstheme="minorHAnsi"/>
                <w:sz w:val="22"/>
                <w:szCs w:val="22"/>
              </w:rPr>
              <w:t xml:space="preserve"> </w:t>
            </w:r>
          </w:p>
          <w:p w:rsidR="00C21955" w:rsidRDefault="00C21955" w:rsidP="00E57FED">
            <w:pPr>
              <w:autoSpaceDE w:val="0"/>
              <w:autoSpaceDN w:val="0"/>
              <w:adjustRightInd w:val="0"/>
              <w:rPr>
                <w:rFonts w:ascii="Calibri Light" w:hAnsi="Calibri Light" w:cstheme="minorHAnsi"/>
                <w:sz w:val="22"/>
                <w:szCs w:val="22"/>
              </w:rPr>
            </w:pPr>
            <w:r>
              <w:rPr>
                <w:rFonts w:ascii="Calibri Light" w:hAnsi="Calibri Light" w:cstheme="minorHAnsi"/>
                <w:sz w:val="22"/>
                <w:szCs w:val="22"/>
              </w:rPr>
              <w:t xml:space="preserve">By signing this form, </w:t>
            </w:r>
            <w:r w:rsidR="00635279">
              <w:rPr>
                <w:rFonts w:ascii="Calibri Light" w:hAnsi="Calibri Light" w:cstheme="minorHAnsi"/>
                <w:sz w:val="22"/>
                <w:szCs w:val="22"/>
              </w:rPr>
              <w:t>I</w:t>
            </w:r>
            <w:r>
              <w:rPr>
                <w:rFonts w:ascii="Calibri Light" w:hAnsi="Calibri Light" w:cstheme="minorHAnsi"/>
                <w:sz w:val="22"/>
                <w:szCs w:val="22"/>
              </w:rPr>
              <w:t xml:space="preserve"> agree to allow Life After Fifty to contact </w:t>
            </w:r>
            <w:r w:rsidR="00635279">
              <w:rPr>
                <w:rFonts w:ascii="Calibri Light" w:hAnsi="Calibri Light" w:cstheme="minorHAnsi"/>
                <w:sz w:val="22"/>
                <w:szCs w:val="22"/>
              </w:rPr>
              <w:t xml:space="preserve">my </w:t>
            </w:r>
            <w:r>
              <w:rPr>
                <w:rFonts w:ascii="Calibri Light" w:hAnsi="Calibri Light" w:cstheme="minorHAnsi"/>
                <w:sz w:val="22"/>
                <w:szCs w:val="22"/>
              </w:rPr>
              <w:t>references.</w:t>
            </w:r>
          </w:p>
          <w:p w:rsidR="009D247C" w:rsidRPr="009D247C" w:rsidRDefault="009D247C" w:rsidP="00E57FED">
            <w:pPr>
              <w:autoSpaceDE w:val="0"/>
              <w:autoSpaceDN w:val="0"/>
              <w:adjustRightInd w:val="0"/>
              <w:rPr>
                <w:rFonts w:ascii="Calibri Light" w:hAnsi="Calibri Light" w:cstheme="minorHAnsi"/>
                <w:szCs w:val="16"/>
              </w:rPr>
            </w:pPr>
          </w:p>
          <w:p w:rsidR="00DF7374" w:rsidRDefault="00635279" w:rsidP="00E57FED">
            <w:pPr>
              <w:autoSpaceDE w:val="0"/>
              <w:autoSpaceDN w:val="0"/>
              <w:adjustRightInd w:val="0"/>
              <w:rPr>
                <w:rFonts w:ascii="Calibri Light" w:hAnsi="Calibri Light" w:cstheme="minorHAnsi"/>
                <w:sz w:val="22"/>
                <w:szCs w:val="22"/>
              </w:rPr>
            </w:pPr>
            <w:r>
              <w:rPr>
                <w:rFonts w:ascii="Calibri Light" w:hAnsi="Calibri Light" w:cstheme="minorHAnsi"/>
                <w:sz w:val="22"/>
                <w:szCs w:val="22"/>
              </w:rPr>
              <w:t>By signing this form, I</w:t>
            </w:r>
            <w:r w:rsidR="00DF7374">
              <w:rPr>
                <w:rFonts w:ascii="Calibri Light" w:hAnsi="Calibri Light" w:cstheme="minorHAnsi"/>
                <w:sz w:val="22"/>
                <w:szCs w:val="22"/>
              </w:rPr>
              <w:t xml:space="preserve"> agree </w:t>
            </w:r>
            <w:r w:rsidR="00A138E0">
              <w:rPr>
                <w:rFonts w:ascii="Calibri Light" w:hAnsi="Calibri Light" w:cstheme="minorHAnsi"/>
                <w:sz w:val="22"/>
                <w:szCs w:val="22"/>
              </w:rPr>
              <w:t xml:space="preserve">to be paid directly from the client and </w:t>
            </w:r>
            <w:r w:rsidR="00DF7374">
              <w:rPr>
                <w:rFonts w:ascii="Calibri Light" w:hAnsi="Calibri Light" w:cstheme="minorHAnsi"/>
                <w:sz w:val="22"/>
                <w:szCs w:val="22"/>
              </w:rPr>
              <w:t xml:space="preserve">that </w:t>
            </w:r>
            <w:r w:rsidR="008F0FCF">
              <w:rPr>
                <w:rFonts w:ascii="Calibri Light" w:hAnsi="Calibri Light" w:cstheme="minorHAnsi"/>
                <w:sz w:val="22"/>
                <w:szCs w:val="22"/>
              </w:rPr>
              <w:t>I</w:t>
            </w:r>
            <w:r w:rsidR="00DF7374">
              <w:rPr>
                <w:rFonts w:ascii="Calibri Light" w:hAnsi="Calibri Light" w:cstheme="minorHAnsi"/>
                <w:sz w:val="22"/>
                <w:szCs w:val="22"/>
              </w:rPr>
              <w:t xml:space="preserve"> will only receive payment in the following amounts for the services</w:t>
            </w:r>
            <w:r w:rsidR="008F0FCF">
              <w:rPr>
                <w:rFonts w:ascii="Calibri Light" w:hAnsi="Calibri Light" w:cstheme="minorHAnsi"/>
                <w:sz w:val="22"/>
                <w:szCs w:val="22"/>
              </w:rPr>
              <w:t xml:space="preserve"> I</w:t>
            </w:r>
            <w:r w:rsidR="00DF7374">
              <w:rPr>
                <w:rFonts w:ascii="Calibri Light" w:hAnsi="Calibri Light" w:cstheme="minorHAnsi"/>
                <w:sz w:val="22"/>
                <w:szCs w:val="22"/>
              </w:rPr>
              <w:t xml:space="preserve"> provide</w:t>
            </w:r>
            <w:r w:rsidR="0010004B">
              <w:rPr>
                <w:rFonts w:ascii="Calibri Light" w:hAnsi="Calibri Light" w:cstheme="minorHAnsi"/>
                <w:sz w:val="22"/>
                <w:szCs w:val="22"/>
              </w:rPr>
              <w:t>*</w:t>
            </w:r>
            <w:r w:rsidR="00DF7374">
              <w:rPr>
                <w:rFonts w:ascii="Calibri Light" w:hAnsi="Calibri Light" w:cstheme="minorHAnsi"/>
                <w:sz w:val="22"/>
                <w:szCs w:val="22"/>
              </w:rPr>
              <w:t>:</w:t>
            </w:r>
          </w:p>
          <w:p w:rsidR="00DF7374" w:rsidRDefault="00DF7374" w:rsidP="00DF7374">
            <w:pPr>
              <w:pStyle w:val="ListParagraph"/>
              <w:numPr>
                <w:ilvl w:val="0"/>
                <w:numId w:val="4"/>
              </w:numPr>
              <w:rPr>
                <w:rFonts w:ascii="Calibri Light" w:hAnsi="Calibri Light" w:cstheme="minorHAnsi"/>
                <w:sz w:val="20"/>
                <w:szCs w:val="22"/>
              </w:rPr>
            </w:pPr>
            <w:r w:rsidRPr="00DF7374">
              <w:rPr>
                <w:rFonts w:ascii="Calibri Light" w:hAnsi="Calibri Light" w:cstheme="minorHAnsi"/>
                <w:sz w:val="20"/>
                <w:szCs w:val="22"/>
              </w:rPr>
              <w:t>Snow Removal, Grass Cutting, Leaf-raking (age 15+) -  $1</w:t>
            </w:r>
            <w:r w:rsidR="00667C9A">
              <w:rPr>
                <w:rFonts w:ascii="Calibri Light" w:hAnsi="Calibri Light" w:cstheme="minorHAnsi"/>
                <w:sz w:val="20"/>
                <w:szCs w:val="22"/>
              </w:rPr>
              <w:t>4</w:t>
            </w:r>
            <w:r w:rsidRPr="00DF7374">
              <w:rPr>
                <w:rFonts w:ascii="Calibri Light" w:hAnsi="Calibri Light" w:cstheme="minorHAnsi"/>
                <w:sz w:val="20"/>
                <w:szCs w:val="22"/>
              </w:rPr>
              <w:t xml:space="preserve">.00/hour </w:t>
            </w:r>
          </w:p>
          <w:p w:rsidR="0074228F" w:rsidRPr="00DF7374" w:rsidRDefault="0074228F" w:rsidP="00DF7374">
            <w:pPr>
              <w:pStyle w:val="ListParagraph"/>
              <w:numPr>
                <w:ilvl w:val="0"/>
                <w:numId w:val="4"/>
              </w:numPr>
              <w:rPr>
                <w:rFonts w:ascii="Calibri Light" w:hAnsi="Calibri Light" w:cstheme="minorHAnsi"/>
                <w:sz w:val="20"/>
                <w:szCs w:val="22"/>
              </w:rPr>
            </w:pPr>
            <w:r>
              <w:rPr>
                <w:rFonts w:ascii="Calibri Light" w:hAnsi="Calibri Light" w:cstheme="minorHAnsi"/>
                <w:sz w:val="20"/>
                <w:szCs w:val="22"/>
              </w:rPr>
              <w:t>Snow Removal and Yard Maintenance using my own power equipment (age 18+ only)</w:t>
            </w:r>
            <w:r w:rsidR="00B34A9B">
              <w:rPr>
                <w:rFonts w:ascii="Calibri Light" w:hAnsi="Calibri Light" w:cstheme="minorHAnsi"/>
                <w:sz w:val="20"/>
                <w:szCs w:val="22"/>
              </w:rPr>
              <w:t xml:space="preserve"> $15-</w:t>
            </w:r>
            <w:r>
              <w:rPr>
                <w:rFonts w:ascii="Calibri Light" w:hAnsi="Calibri Light" w:cstheme="minorHAnsi"/>
                <w:sz w:val="20"/>
                <w:szCs w:val="22"/>
              </w:rPr>
              <w:t xml:space="preserve"> $20/hour </w:t>
            </w:r>
          </w:p>
          <w:p w:rsidR="00DF7374" w:rsidRPr="00DF7374" w:rsidRDefault="00DF7374" w:rsidP="00DF7374">
            <w:pPr>
              <w:pStyle w:val="ListParagraph"/>
              <w:numPr>
                <w:ilvl w:val="0"/>
                <w:numId w:val="4"/>
              </w:numPr>
              <w:rPr>
                <w:rFonts w:ascii="Calibri Light" w:hAnsi="Calibri Light" w:cstheme="minorHAnsi"/>
                <w:sz w:val="20"/>
                <w:szCs w:val="22"/>
              </w:rPr>
            </w:pPr>
            <w:r w:rsidRPr="00DF7374">
              <w:rPr>
                <w:rFonts w:ascii="Calibri Light" w:hAnsi="Calibri Light" w:cstheme="minorHAnsi"/>
                <w:sz w:val="20"/>
                <w:szCs w:val="22"/>
              </w:rPr>
              <w:t>Handyperson services (odd jobs, repairs</w:t>
            </w:r>
            <w:r w:rsidR="0074228F">
              <w:rPr>
                <w:rFonts w:ascii="Calibri Light" w:hAnsi="Calibri Light" w:cstheme="minorHAnsi"/>
                <w:sz w:val="20"/>
                <w:szCs w:val="22"/>
              </w:rPr>
              <w:t>, etc.) (age 18+ only)</w:t>
            </w:r>
            <w:r w:rsidRPr="00DF7374">
              <w:rPr>
                <w:rFonts w:ascii="Calibri Light" w:hAnsi="Calibri Light" w:cstheme="minorHAnsi"/>
                <w:sz w:val="20"/>
                <w:szCs w:val="22"/>
              </w:rPr>
              <w:t>- $15.00-$20.00/hour</w:t>
            </w:r>
          </w:p>
          <w:p w:rsidR="009D247C" w:rsidRPr="009D247C" w:rsidRDefault="00214454" w:rsidP="00E57FED">
            <w:pPr>
              <w:pStyle w:val="ListParagraph"/>
              <w:numPr>
                <w:ilvl w:val="0"/>
                <w:numId w:val="4"/>
              </w:numPr>
              <w:autoSpaceDE w:val="0"/>
              <w:autoSpaceDN w:val="0"/>
              <w:adjustRightInd w:val="0"/>
              <w:rPr>
                <w:rFonts w:ascii="Calibri Light" w:hAnsi="Calibri Light" w:cstheme="minorHAnsi"/>
                <w:i/>
                <w:sz w:val="20"/>
                <w:szCs w:val="20"/>
              </w:rPr>
            </w:pPr>
            <w:r>
              <w:rPr>
                <w:rFonts w:ascii="Calibri Light" w:hAnsi="Calibri Light" w:cstheme="minorHAnsi"/>
                <w:sz w:val="20"/>
                <w:szCs w:val="22"/>
              </w:rPr>
              <w:t xml:space="preserve">Discounted </w:t>
            </w:r>
            <w:r w:rsidR="00DF7374" w:rsidRPr="009D247C">
              <w:rPr>
                <w:rFonts w:ascii="Calibri Light" w:hAnsi="Calibri Light" w:cstheme="minorHAnsi"/>
                <w:sz w:val="20"/>
                <w:szCs w:val="22"/>
              </w:rPr>
              <w:t>Business</w:t>
            </w:r>
            <w:r>
              <w:rPr>
                <w:rFonts w:ascii="Calibri Light" w:hAnsi="Calibri Light" w:cstheme="minorHAnsi"/>
                <w:sz w:val="20"/>
                <w:szCs w:val="22"/>
              </w:rPr>
              <w:t xml:space="preserve"> rates</w:t>
            </w:r>
            <w:r w:rsidR="00DF7374" w:rsidRPr="009D247C">
              <w:rPr>
                <w:rFonts w:ascii="Calibri Light" w:hAnsi="Calibri Light" w:cstheme="minorHAnsi"/>
                <w:sz w:val="20"/>
                <w:szCs w:val="22"/>
              </w:rPr>
              <w:t xml:space="preserve"> </w:t>
            </w:r>
          </w:p>
          <w:p w:rsidR="00DF7374" w:rsidRDefault="0010004B" w:rsidP="009D247C">
            <w:pPr>
              <w:autoSpaceDE w:val="0"/>
              <w:autoSpaceDN w:val="0"/>
              <w:adjustRightInd w:val="0"/>
              <w:rPr>
                <w:rFonts w:ascii="Calibri Light" w:hAnsi="Calibri Light" w:cstheme="minorHAnsi"/>
                <w:i/>
                <w:sz w:val="20"/>
                <w:szCs w:val="20"/>
              </w:rPr>
            </w:pPr>
            <w:r w:rsidRPr="009D247C">
              <w:rPr>
                <w:rFonts w:ascii="Calibri Light" w:hAnsi="Calibri Light" w:cstheme="minorHAnsi"/>
                <w:i/>
                <w:sz w:val="20"/>
                <w:szCs w:val="20"/>
              </w:rPr>
              <w:t>*</w:t>
            </w:r>
            <w:r w:rsidR="00DF7374" w:rsidRPr="009D247C">
              <w:rPr>
                <w:rFonts w:ascii="Calibri Light" w:hAnsi="Calibri Light" w:cstheme="minorHAnsi"/>
                <w:i/>
                <w:sz w:val="20"/>
                <w:szCs w:val="20"/>
              </w:rPr>
              <w:t>Except in those specific cases where you agree in advance with the person requesting the service to provide the servic</w:t>
            </w:r>
            <w:r w:rsidR="00B34A9B">
              <w:rPr>
                <w:rFonts w:ascii="Calibri Light" w:hAnsi="Calibri Light" w:cstheme="minorHAnsi"/>
                <w:i/>
                <w:sz w:val="20"/>
                <w:szCs w:val="20"/>
              </w:rPr>
              <w:t xml:space="preserve">e on a voluntary (unpaid) basis; or in cases where </w:t>
            </w:r>
            <w:r w:rsidR="00D46CBA">
              <w:rPr>
                <w:rFonts w:ascii="Calibri Light" w:hAnsi="Calibri Light" w:cstheme="minorHAnsi"/>
                <w:i/>
                <w:sz w:val="20"/>
                <w:szCs w:val="20"/>
              </w:rPr>
              <w:t xml:space="preserve">agreed with client that </w:t>
            </w:r>
            <w:r w:rsidR="00B34A9B">
              <w:rPr>
                <w:rFonts w:ascii="Calibri Light" w:hAnsi="Calibri Light" w:cstheme="minorHAnsi"/>
                <w:i/>
                <w:sz w:val="20"/>
                <w:szCs w:val="20"/>
              </w:rPr>
              <w:t>work needs to be quoted by job.</w:t>
            </w:r>
          </w:p>
          <w:p w:rsidR="009D247C" w:rsidRPr="009D247C" w:rsidRDefault="009D247C" w:rsidP="009D247C">
            <w:pPr>
              <w:autoSpaceDE w:val="0"/>
              <w:autoSpaceDN w:val="0"/>
              <w:adjustRightInd w:val="0"/>
              <w:rPr>
                <w:rFonts w:ascii="Calibri Light" w:hAnsi="Calibri Light" w:cstheme="minorHAnsi"/>
                <w:i/>
                <w:szCs w:val="16"/>
              </w:rPr>
            </w:pPr>
          </w:p>
          <w:p w:rsidR="00DF7374" w:rsidRDefault="00635279" w:rsidP="00E57FED">
            <w:pPr>
              <w:autoSpaceDE w:val="0"/>
              <w:autoSpaceDN w:val="0"/>
              <w:adjustRightInd w:val="0"/>
              <w:rPr>
                <w:rFonts w:ascii="Calibri Light" w:hAnsi="Calibri Light" w:cstheme="minorHAnsi"/>
                <w:sz w:val="22"/>
                <w:szCs w:val="22"/>
              </w:rPr>
            </w:pPr>
            <w:r>
              <w:rPr>
                <w:rFonts w:ascii="Calibri Light" w:hAnsi="Calibri Light" w:cstheme="minorHAnsi"/>
                <w:sz w:val="22"/>
                <w:szCs w:val="22"/>
              </w:rPr>
              <w:t>By signing this form, I</w:t>
            </w:r>
            <w:r w:rsidR="00DF7374">
              <w:rPr>
                <w:rFonts w:ascii="Calibri Light" w:hAnsi="Calibri Light" w:cstheme="minorHAnsi"/>
                <w:sz w:val="22"/>
                <w:szCs w:val="22"/>
              </w:rPr>
              <w:t xml:space="preserve"> agree that </w:t>
            </w:r>
            <w:r>
              <w:rPr>
                <w:rFonts w:ascii="Calibri Light" w:hAnsi="Calibri Light" w:cstheme="minorHAnsi"/>
                <w:sz w:val="22"/>
                <w:szCs w:val="22"/>
              </w:rPr>
              <w:t>I</w:t>
            </w:r>
            <w:r w:rsidR="00DF7374">
              <w:rPr>
                <w:rFonts w:ascii="Calibri Light" w:hAnsi="Calibri Light" w:cstheme="minorHAnsi"/>
                <w:sz w:val="22"/>
                <w:szCs w:val="22"/>
              </w:rPr>
              <w:t xml:space="preserve"> will notify L</w:t>
            </w:r>
            <w:r w:rsidR="0010004B">
              <w:rPr>
                <w:rFonts w:ascii="Calibri Light" w:hAnsi="Calibri Light" w:cstheme="minorHAnsi"/>
                <w:sz w:val="22"/>
                <w:szCs w:val="22"/>
              </w:rPr>
              <w:t xml:space="preserve">ife </w:t>
            </w:r>
            <w:r w:rsidR="00DF7374">
              <w:rPr>
                <w:rFonts w:ascii="Calibri Light" w:hAnsi="Calibri Light" w:cstheme="minorHAnsi"/>
                <w:sz w:val="22"/>
                <w:szCs w:val="22"/>
              </w:rPr>
              <w:t>A</w:t>
            </w:r>
            <w:r w:rsidR="0010004B">
              <w:rPr>
                <w:rFonts w:ascii="Calibri Light" w:hAnsi="Calibri Light" w:cstheme="minorHAnsi"/>
                <w:sz w:val="22"/>
                <w:szCs w:val="22"/>
              </w:rPr>
              <w:t xml:space="preserve">fter </w:t>
            </w:r>
            <w:r w:rsidR="00DF7374">
              <w:rPr>
                <w:rFonts w:ascii="Calibri Light" w:hAnsi="Calibri Light" w:cstheme="minorHAnsi"/>
                <w:sz w:val="22"/>
                <w:szCs w:val="22"/>
              </w:rPr>
              <w:t>F</w:t>
            </w:r>
            <w:r w:rsidR="0010004B">
              <w:rPr>
                <w:rFonts w:ascii="Calibri Light" w:hAnsi="Calibri Light" w:cstheme="minorHAnsi"/>
                <w:sz w:val="22"/>
                <w:szCs w:val="22"/>
              </w:rPr>
              <w:t>ifty</w:t>
            </w:r>
            <w:r w:rsidR="00DF7374">
              <w:rPr>
                <w:rFonts w:ascii="Calibri Light" w:hAnsi="Calibri Light" w:cstheme="minorHAnsi"/>
                <w:sz w:val="22"/>
                <w:szCs w:val="22"/>
              </w:rPr>
              <w:t xml:space="preserve"> if </w:t>
            </w:r>
            <w:r>
              <w:rPr>
                <w:rFonts w:ascii="Calibri Light" w:hAnsi="Calibri Light" w:cstheme="minorHAnsi"/>
                <w:sz w:val="22"/>
                <w:szCs w:val="22"/>
              </w:rPr>
              <w:t>I</w:t>
            </w:r>
            <w:r w:rsidR="00214454">
              <w:rPr>
                <w:rFonts w:ascii="Calibri Light" w:hAnsi="Calibri Light" w:cstheme="minorHAnsi"/>
                <w:sz w:val="22"/>
                <w:szCs w:val="22"/>
              </w:rPr>
              <w:t xml:space="preserve"> am</w:t>
            </w:r>
            <w:r w:rsidR="00DF7374">
              <w:rPr>
                <w:rFonts w:ascii="Calibri Light" w:hAnsi="Calibri Light" w:cstheme="minorHAnsi"/>
                <w:sz w:val="22"/>
                <w:szCs w:val="22"/>
              </w:rPr>
              <w:t xml:space="preserve"> no longer willing or able to provide the se</w:t>
            </w:r>
            <w:r>
              <w:rPr>
                <w:rFonts w:ascii="Calibri Light" w:hAnsi="Calibri Light" w:cstheme="minorHAnsi"/>
                <w:sz w:val="22"/>
                <w:szCs w:val="22"/>
              </w:rPr>
              <w:t>rvices indicated above or if my</w:t>
            </w:r>
            <w:r w:rsidR="00DF7374">
              <w:rPr>
                <w:rFonts w:ascii="Calibri Light" w:hAnsi="Calibri Light" w:cstheme="minorHAnsi"/>
                <w:sz w:val="22"/>
                <w:szCs w:val="22"/>
              </w:rPr>
              <w:t xml:space="preserve"> contact information changes.</w:t>
            </w:r>
          </w:p>
          <w:p w:rsidR="009D247C" w:rsidRPr="009D247C" w:rsidRDefault="009D247C" w:rsidP="00E57FED">
            <w:pPr>
              <w:autoSpaceDE w:val="0"/>
              <w:autoSpaceDN w:val="0"/>
              <w:adjustRightInd w:val="0"/>
              <w:rPr>
                <w:rFonts w:ascii="Calibri Light" w:hAnsi="Calibri Light" w:cstheme="minorHAnsi"/>
                <w:szCs w:val="16"/>
              </w:rPr>
            </w:pPr>
          </w:p>
          <w:p w:rsidR="00A138E0" w:rsidRDefault="00DF7374" w:rsidP="00A138E0">
            <w:pPr>
              <w:autoSpaceDE w:val="0"/>
              <w:autoSpaceDN w:val="0"/>
              <w:adjustRightInd w:val="0"/>
              <w:rPr>
                <w:rFonts w:ascii="Calibri Light" w:hAnsi="Calibri Light" w:cstheme="minorHAnsi"/>
                <w:sz w:val="22"/>
                <w:szCs w:val="22"/>
              </w:rPr>
            </w:pPr>
            <w:r>
              <w:rPr>
                <w:rFonts w:ascii="Calibri Light" w:hAnsi="Calibri Light" w:cstheme="minorHAnsi"/>
                <w:sz w:val="22"/>
                <w:szCs w:val="22"/>
              </w:rPr>
              <w:t xml:space="preserve">By </w:t>
            </w:r>
            <w:r w:rsidR="00635279">
              <w:rPr>
                <w:rFonts w:ascii="Calibri Light" w:hAnsi="Calibri Light" w:cstheme="minorHAnsi"/>
                <w:sz w:val="22"/>
                <w:szCs w:val="22"/>
              </w:rPr>
              <w:t>signing this form, I</w:t>
            </w:r>
            <w:r w:rsidR="00A138E0">
              <w:rPr>
                <w:rFonts w:ascii="Calibri Light" w:hAnsi="Calibri Light" w:cstheme="minorHAnsi"/>
                <w:sz w:val="22"/>
                <w:szCs w:val="22"/>
              </w:rPr>
              <w:t xml:space="preserve"> agree to</w:t>
            </w:r>
            <w:r>
              <w:rPr>
                <w:rFonts w:ascii="Calibri Light" w:hAnsi="Calibri Light" w:cstheme="minorHAnsi"/>
                <w:sz w:val="22"/>
                <w:szCs w:val="22"/>
              </w:rPr>
              <w:t xml:space="preserve"> </w:t>
            </w:r>
            <w:r w:rsidR="00A138E0" w:rsidRPr="006830F2">
              <w:rPr>
                <w:rFonts w:ascii="Calibri Light" w:hAnsi="Calibri Light" w:cstheme="minorHAnsi"/>
                <w:sz w:val="22"/>
                <w:szCs w:val="22"/>
              </w:rPr>
              <w:t>keep</w:t>
            </w:r>
            <w:r w:rsidR="00A138E0">
              <w:rPr>
                <w:rFonts w:ascii="Calibri Light" w:hAnsi="Calibri Light" w:cstheme="minorHAnsi"/>
                <w:sz w:val="22"/>
                <w:szCs w:val="22"/>
              </w:rPr>
              <w:t xml:space="preserve"> client</w:t>
            </w:r>
            <w:r w:rsidR="0010004B">
              <w:rPr>
                <w:rFonts w:ascii="Calibri Light" w:hAnsi="Calibri Light" w:cstheme="minorHAnsi"/>
                <w:sz w:val="22"/>
                <w:szCs w:val="22"/>
              </w:rPr>
              <w:t xml:space="preserve"> information private, a</w:t>
            </w:r>
            <w:r w:rsidR="00A138E0">
              <w:rPr>
                <w:rFonts w:ascii="Calibri Light" w:hAnsi="Calibri Light" w:cstheme="minorHAnsi"/>
                <w:sz w:val="22"/>
                <w:szCs w:val="22"/>
              </w:rPr>
              <w:t xml:space="preserve">nd </w:t>
            </w:r>
            <w:r w:rsidR="00A138E0" w:rsidRPr="006830F2">
              <w:rPr>
                <w:rFonts w:ascii="Calibri Light" w:hAnsi="Calibri Light" w:cstheme="minorHAnsi"/>
                <w:sz w:val="22"/>
                <w:szCs w:val="22"/>
              </w:rPr>
              <w:t>agree to follow up with L</w:t>
            </w:r>
            <w:r w:rsidR="0010004B">
              <w:rPr>
                <w:rFonts w:ascii="Calibri Light" w:hAnsi="Calibri Light" w:cstheme="minorHAnsi"/>
                <w:sz w:val="22"/>
                <w:szCs w:val="22"/>
              </w:rPr>
              <w:t xml:space="preserve">ife </w:t>
            </w:r>
            <w:r w:rsidR="00A138E0" w:rsidRPr="006830F2">
              <w:rPr>
                <w:rFonts w:ascii="Calibri Light" w:hAnsi="Calibri Light" w:cstheme="minorHAnsi"/>
                <w:sz w:val="22"/>
                <w:szCs w:val="22"/>
              </w:rPr>
              <w:t>A</w:t>
            </w:r>
            <w:r w:rsidR="0010004B">
              <w:rPr>
                <w:rFonts w:ascii="Calibri Light" w:hAnsi="Calibri Light" w:cstheme="minorHAnsi"/>
                <w:sz w:val="22"/>
                <w:szCs w:val="22"/>
              </w:rPr>
              <w:t xml:space="preserve">fter </w:t>
            </w:r>
            <w:r w:rsidR="00A138E0" w:rsidRPr="006830F2">
              <w:rPr>
                <w:rFonts w:ascii="Calibri Light" w:hAnsi="Calibri Light" w:cstheme="minorHAnsi"/>
                <w:sz w:val="22"/>
                <w:szCs w:val="22"/>
              </w:rPr>
              <w:t>F</w:t>
            </w:r>
            <w:r w:rsidR="0010004B">
              <w:rPr>
                <w:rFonts w:ascii="Calibri Light" w:hAnsi="Calibri Light" w:cstheme="minorHAnsi"/>
                <w:sz w:val="22"/>
                <w:szCs w:val="22"/>
              </w:rPr>
              <w:t>ifty</w:t>
            </w:r>
            <w:r w:rsidR="00A138E0" w:rsidRPr="006830F2">
              <w:rPr>
                <w:rFonts w:ascii="Calibri Light" w:hAnsi="Calibri Light" w:cstheme="minorHAnsi"/>
                <w:sz w:val="22"/>
                <w:szCs w:val="22"/>
              </w:rPr>
              <w:t xml:space="preserve"> on a monthly basis to report any and all hours worked.</w:t>
            </w:r>
          </w:p>
          <w:p w:rsidR="009D247C" w:rsidRPr="009D247C" w:rsidRDefault="009D247C" w:rsidP="00A138E0">
            <w:pPr>
              <w:autoSpaceDE w:val="0"/>
              <w:autoSpaceDN w:val="0"/>
              <w:adjustRightInd w:val="0"/>
              <w:rPr>
                <w:rFonts w:ascii="Calibri Light" w:hAnsi="Calibri Light" w:cstheme="minorHAnsi"/>
                <w:szCs w:val="16"/>
              </w:rPr>
            </w:pPr>
          </w:p>
          <w:p w:rsidR="0010004B" w:rsidRPr="006830F2" w:rsidRDefault="00635279" w:rsidP="00635279">
            <w:pPr>
              <w:autoSpaceDE w:val="0"/>
              <w:autoSpaceDN w:val="0"/>
              <w:adjustRightInd w:val="0"/>
              <w:rPr>
                <w:rFonts w:ascii="Calibri Light" w:hAnsi="Calibri Light" w:cstheme="minorHAnsi"/>
                <w:sz w:val="22"/>
                <w:szCs w:val="22"/>
              </w:rPr>
            </w:pPr>
            <w:r>
              <w:rPr>
                <w:rFonts w:ascii="Calibri Light" w:hAnsi="Calibri Light" w:cstheme="minorHAnsi"/>
                <w:sz w:val="22"/>
                <w:szCs w:val="22"/>
              </w:rPr>
              <w:t>By signing this form I</w:t>
            </w:r>
            <w:r w:rsidR="00A138E0">
              <w:rPr>
                <w:rFonts w:ascii="Calibri Light" w:hAnsi="Calibri Light" w:cstheme="minorHAnsi"/>
                <w:sz w:val="22"/>
                <w:szCs w:val="22"/>
              </w:rPr>
              <w:t xml:space="preserve"> </w:t>
            </w:r>
            <w:r w:rsidR="00E57FED" w:rsidRPr="006830F2">
              <w:rPr>
                <w:rFonts w:ascii="Calibri Light" w:hAnsi="Calibri Light" w:cstheme="minorHAnsi"/>
                <w:sz w:val="22"/>
                <w:szCs w:val="22"/>
              </w:rPr>
              <w:t>acknowledge that L</w:t>
            </w:r>
            <w:r w:rsidR="0010004B">
              <w:rPr>
                <w:rFonts w:ascii="Calibri Light" w:hAnsi="Calibri Light" w:cstheme="minorHAnsi"/>
                <w:sz w:val="22"/>
                <w:szCs w:val="22"/>
              </w:rPr>
              <w:t xml:space="preserve">ife </w:t>
            </w:r>
            <w:r w:rsidR="00E57FED" w:rsidRPr="006830F2">
              <w:rPr>
                <w:rFonts w:ascii="Calibri Light" w:hAnsi="Calibri Light" w:cstheme="minorHAnsi"/>
                <w:sz w:val="22"/>
                <w:szCs w:val="22"/>
              </w:rPr>
              <w:t>A</w:t>
            </w:r>
            <w:r w:rsidR="0010004B">
              <w:rPr>
                <w:rFonts w:ascii="Calibri Light" w:hAnsi="Calibri Light" w:cstheme="minorHAnsi"/>
                <w:sz w:val="22"/>
                <w:szCs w:val="22"/>
              </w:rPr>
              <w:t xml:space="preserve">fter </w:t>
            </w:r>
            <w:r w:rsidR="00E57FED" w:rsidRPr="006830F2">
              <w:rPr>
                <w:rFonts w:ascii="Calibri Light" w:hAnsi="Calibri Light" w:cstheme="minorHAnsi"/>
                <w:sz w:val="22"/>
                <w:szCs w:val="22"/>
              </w:rPr>
              <w:t>F</w:t>
            </w:r>
            <w:r w:rsidR="0010004B">
              <w:rPr>
                <w:rFonts w:ascii="Calibri Light" w:hAnsi="Calibri Light" w:cstheme="minorHAnsi"/>
                <w:sz w:val="22"/>
                <w:szCs w:val="22"/>
              </w:rPr>
              <w:t>ifty</w:t>
            </w:r>
            <w:r w:rsidR="00E57FED" w:rsidRPr="006830F2">
              <w:rPr>
                <w:rFonts w:ascii="Calibri Light" w:hAnsi="Calibri Light" w:cstheme="minorHAnsi"/>
                <w:sz w:val="22"/>
                <w:szCs w:val="22"/>
              </w:rPr>
              <w:t xml:space="preserve"> is not responsible in </w:t>
            </w:r>
            <w:r w:rsidR="00846926" w:rsidRPr="006830F2">
              <w:rPr>
                <w:rFonts w:ascii="Calibri Light" w:hAnsi="Calibri Light" w:cstheme="minorHAnsi"/>
                <w:sz w:val="22"/>
                <w:szCs w:val="22"/>
              </w:rPr>
              <w:t xml:space="preserve">the event of accident or injury incurred while travelling to or from the job site and while providing services requested and agreed upon </w:t>
            </w:r>
            <w:r w:rsidR="0010004B">
              <w:rPr>
                <w:rFonts w:ascii="Calibri Light" w:hAnsi="Calibri Light" w:cstheme="minorHAnsi"/>
                <w:sz w:val="22"/>
                <w:szCs w:val="22"/>
              </w:rPr>
              <w:t>for Life After Fifty’s</w:t>
            </w:r>
            <w:r w:rsidR="00846926" w:rsidRPr="006830F2">
              <w:rPr>
                <w:rFonts w:ascii="Calibri Light" w:hAnsi="Calibri Light" w:cstheme="minorHAnsi"/>
                <w:sz w:val="22"/>
                <w:szCs w:val="22"/>
              </w:rPr>
              <w:t xml:space="preserve"> Home Maintenance </w:t>
            </w:r>
            <w:r w:rsidR="00FF0B0F" w:rsidRPr="006830F2">
              <w:rPr>
                <w:rFonts w:ascii="Calibri Light" w:hAnsi="Calibri Light" w:cstheme="minorHAnsi"/>
                <w:sz w:val="22"/>
                <w:szCs w:val="22"/>
              </w:rPr>
              <w:t>services.</w:t>
            </w:r>
          </w:p>
        </w:tc>
      </w:tr>
      <w:tr w:rsidR="005D4280" w:rsidRPr="00814A5F" w:rsidTr="00F46B3C">
        <w:trPr>
          <w:cantSplit/>
          <w:trHeight w:val="340"/>
          <w:jc w:val="center"/>
        </w:trPr>
        <w:tc>
          <w:tcPr>
            <w:tcW w:w="7959" w:type="dxa"/>
            <w:gridSpan w:val="6"/>
            <w:shd w:val="clear" w:color="auto" w:fill="auto"/>
            <w:vAlign w:val="bottom"/>
          </w:tcPr>
          <w:p w:rsidR="00FF0B0F" w:rsidRPr="00814A5F" w:rsidRDefault="00FF0B0F" w:rsidP="00814A5F">
            <w:pPr>
              <w:rPr>
                <w:rFonts w:ascii="Calibri Light" w:hAnsi="Calibri Light"/>
                <w:b/>
                <w:sz w:val="20"/>
                <w:szCs w:val="20"/>
              </w:rPr>
            </w:pPr>
          </w:p>
          <w:p w:rsidR="00FF0B0F" w:rsidRPr="00814A5F" w:rsidRDefault="005D4280" w:rsidP="00814A5F">
            <w:pPr>
              <w:rPr>
                <w:rFonts w:ascii="Calibri Light" w:hAnsi="Calibri Light"/>
                <w:b/>
                <w:sz w:val="20"/>
                <w:szCs w:val="20"/>
              </w:rPr>
            </w:pPr>
            <w:r w:rsidRPr="00814A5F">
              <w:rPr>
                <w:rFonts w:ascii="Calibri Light" w:hAnsi="Calibri Light"/>
                <w:b/>
                <w:sz w:val="20"/>
                <w:szCs w:val="20"/>
              </w:rPr>
              <w:t xml:space="preserve">Signature of </w:t>
            </w:r>
            <w:r w:rsidR="001D2340" w:rsidRPr="00814A5F">
              <w:rPr>
                <w:rFonts w:ascii="Calibri Light" w:hAnsi="Calibri Light"/>
                <w:b/>
                <w:sz w:val="20"/>
                <w:szCs w:val="20"/>
              </w:rPr>
              <w:t>a</w:t>
            </w:r>
            <w:r w:rsidRPr="00814A5F">
              <w:rPr>
                <w:rFonts w:ascii="Calibri Light" w:hAnsi="Calibri Light"/>
                <w:b/>
                <w:sz w:val="20"/>
                <w:szCs w:val="20"/>
              </w:rPr>
              <w:t>pplicant</w:t>
            </w:r>
            <w:r w:rsidR="001D2340" w:rsidRPr="00814A5F">
              <w:rPr>
                <w:rFonts w:ascii="Calibri Light" w:hAnsi="Calibri Light"/>
                <w:b/>
                <w:sz w:val="20"/>
                <w:szCs w:val="20"/>
              </w:rPr>
              <w:t>:</w:t>
            </w:r>
          </w:p>
        </w:tc>
        <w:tc>
          <w:tcPr>
            <w:tcW w:w="2910" w:type="dxa"/>
            <w:shd w:val="clear" w:color="auto" w:fill="auto"/>
            <w:vAlign w:val="bottom"/>
          </w:tcPr>
          <w:p w:rsidR="005D4280" w:rsidRPr="00814A5F" w:rsidRDefault="005D4280" w:rsidP="00814A5F">
            <w:pPr>
              <w:rPr>
                <w:rFonts w:ascii="Calibri Light" w:hAnsi="Calibri Light"/>
                <w:b/>
                <w:sz w:val="20"/>
                <w:szCs w:val="20"/>
              </w:rPr>
            </w:pPr>
            <w:r w:rsidRPr="00814A5F">
              <w:rPr>
                <w:rFonts w:ascii="Calibri Light" w:hAnsi="Calibri Light"/>
                <w:b/>
                <w:sz w:val="20"/>
                <w:szCs w:val="20"/>
              </w:rPr>
              <w:t>Date</w:t>
            </w:r>
            <w:r w:rsidR="001D2340" w:rsidRPr="00814A5F">
              <w:rPr>
                <w:rFonts w:ascii="Calibri Light" w:hAnsi="Calibri Light"/>
                <w:b/>
                <w:sz w:val="20"/>
                <w:szCs w:val="20"/>
              </w:rPr>
              <w:t>:</w:t>
            </w:r>
          </w:p>
        </w:tc>
      </w:tr>
      <w:tr w:rsidR="005D4280" w:rsidRPr="00814A5F" w:rsidTr="00F46B3C">
        <w:trPr>
          <w:cantSplit/>
          <w:trHeight w:val="401"/>
          <w:jc w:val="center"/>
        </w:trPr>
        <w:tc>
          <w:tcPr>
            <w:tcW w:w="7959" w:type="dxa"/>
            <w:gridSpan w:val="6"/>
            <w:shd w:val="clear" w:color="auto" w:fill="auto"/>
            <w:vAlign w:val="bottom"/>
          </w:tcPr>
          <w:p w:rsidR="005D4280" w:rsidRPr="00814A5F" w:rsidRDefault="005D4280" w:rsidP="00814A5F">
            <w:pPr>
              <w:rPr>
                <w:rFonts w:ascii="Calibri Light" w:hAnsi="Calibri Light"/>
                <w:b/>
                <w:sz w:val="20"/>
                <w:szCs w:val="20"/>
              </w:rPr>
            </w:pPr>
          </w:p>
          <w:p w:rsidR="00FF0B0F" w:rsidRPr="00814A5F" w:rsidRDefault="00FF0B0F" w:rsidP="00814A5F">
            <w:pPr>
              <w:rPr>
                <w:rFonts w:ascii="Calibri Light" w:hAnsi="Calibri Light"/>
                <w:b/>
                <w:sz w:val="20"/>
                <w:szCs w:val="20"/>
              </w:rPr>
            </w:pPr>
            <w:r w:rsidRPr="00814A5F">
              <w:rPr>
                <w:rFonts w:ascii="Calibri Light" w:hAnsi="Calibri Light"/>
                <w:b/>
                <w:sz w:val="20"/>
                <w:szCs w:val="20"/>
              </w:rPr>
              <w:t>Parent /Guardian signature if under 18:</w:t>
            </w:r>
          </w:p>
        </w:tc>
        <w:tc>
          <w:tcPr>
            <w:tcW w:w="2910" w:type="dxa"/>
            <w:shd w:val="clear" w:color="auto" w:fill="auto"/>
            <w:vAlign w:val="bottom"/>
          </w:tcPr>
          <w:p w:rsidR="005D4280" w:rsidRPr="00814A5F" w:rsidRDefault="005D4280" w:rsidP="00814A5F">
            <w:pPr>
              <w:rPr>
                <w:rFonts w:ascii="Calibri Light" w:hAnsi="Calibri Light"/>
                <w:b/>
                <w:sz w:val="20"/>
                <w:szCs w:val="20"/>
              </w:rPr>
            </w:pPr>
            <w:r w:rsidRPr="00814A5F">
              <w:rPr>
                <w:rFonts w:ascii="Calibri Light" w:hAnsi="Calibri Light"/>
                <w:b/>
                <w:sz w:val="20"/>
                <w:szCs w:val="20"/>
              </w:rPr>
              <w:t>Date</w:t>
            </w:r>
            <w:r w:rsidR="001D2340" w:rsidRPr="00814A5F">
              <w:rPr>
                <w:rFonts w:ascii="Calibri Light" w:hAnsi="Calibri Light"/>
                <w:b/>
                <w:sz w:val="20"/>
                <w:szCs w:val="20"/>
              </w:rPr>
              <w:t>:</w:t>
            </w:r>
          </w:p>
        </w:tc>
      </w:tr>
      <w:bookmarkEnd w:id="0"/>
    </w:tbl>
    <w:p w:rsidR="00415F5F" w:rsidRPr="00E33433" w:rsidRDefault="00415F5F" w:rsidP="0008021C">
      <w:pPr>
        <w:rPr>
          <w:sz w:val="8"/>
          <w:szCs w:val="8"/>
        </w:rPr>
      </w:pPr>
    </w:p>
    <w:sectPr w:rsidR="00415F5F" w:rsidRPr="00E33433" w:rsidSect="002D606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F3" w:rsidRDefault="00F051F3">
      <w:r>
        <w:separator/>
      </w:r>
    </w:p>
  </w:endnote>
  <w:endnote w:type="continuationSeparator" w:id="0">
    <w:p w:rsidR="00F051F3" w:rsidRDefault="00F0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F9" w:rsidRDefault="001C5EF9" w:rsidP="001C5EF9">
    <w:pPr>
      <w:pStyle w:val="Footer"/>
      <w:jc w:val="right"/>
    </w:pPr>
    <w:r>
      <w:t>F</w:t>
    </w:r>
    <w:r w:rsidR="00203557">
      <w:t>orm updated 05/17</w:t>
    </w:r>
    <w:r>
      <w:t>/201</w:t>
    </w:r>
    <w:r w:rsidR="00203557">
      <w:t>6</w:t>
    </w:r>
  </w:p>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F3" w:rsidRDefault="00F051F3">
      <w:r>
        <w:separator/>
      </w:r>
    </w:p>
  </w:footnote>
  <w:footnote w:type="continuationSeparator" w:id="0">
    <w:p w:rsidR="00F051F3" w:rsidRDefault="00F05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37" w:rsidRDefault="002C73D7">
    <w:pPr>
      <w:pStyle w:val="Header"/>
    </w:pPr>
    <w:r>
      <w:rPr>
        <w:rFonts w:ascii="Times New Roman" w:hAnsi="Times New Roman"/>
        <w:noProof/>
        <w:sz w:val="24"/>
      </w:rPr>
      <w:drawing>
        <wp:anchor distT="0" distB="0" distL="114300" distR="114300" simplePos="0" relativeHeight="251659264" behindDoc="0" locked="0" layoutInCell="1" allowOverlap="1" wp14:anchorId="2C76D2E5" wp14:editId="658553C3">
          <wp:simplePos x="0" y="0"/>
          <wp:positionH relativeFrom="column">
            <wp:posOffset>185420</wp:posOffset>
          </wp:positionH>
          <wp:positionV relativeFrom="paragraph">
            <wp:posOffset>-66675</wp:posOffset>
          </wp:positionV>
          <wp:extent cx="753036" cy="533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434" t="21046" r="37663" b="27359"/>
                  <a:stretch>
                    <a:fillRect/>
                  </a:stretch>
                </pic:blipFill>
                <pic:spPr bwMode="auto">
                  <a:xfrm>
                    <a:off x="0" y="0"/>
                    <a:ext cx="753036" cy="533400"/>
                  </a:xfrm>
                  <a:prstGeom prst="rect">
                    <a:avLst/>
                  </a:prstGeom>
                  <a:noFill/>
                </pic:spPr>
              </pic:pic>
            </a:graphicData>
          </a:graphic>
          <wp14:sizeRelH relativeFrom="page">
            <wp14:pctWidth>0</wp14:pctWidth>
          </wp14:sizeRelH>
          <wp14:sizeRelV relativeFrom="page">
            <wp14:pctHeight>0</wp14:pctHeight>
          </wp14:sizeRelV>
        </wp:anchor>
      </w:drawing>
    </w:r>
  </w:p>
  <w:p w:rsidR="002C73D7" w:rsidRPr="008F5B65" w:rsidRDefault="002C73D7" w:rsidP="002C73D7">
    <w:pPr>
      <w:jc w:val="right"/>
      <w:rPr>
        <w:szCs w:val="16"/>
      </w:rPr>
    </w:pPr>
    <w:r>
      <w:rPr>
        <w:szCs w:val="16"/>
      </w:rPr>
      <w:t>635 McEwan, Windsor, ON, N9B 2E9</w:t>
    </w:r>
  </w:p>
  <w:p w:rsidR="002C73D7" w:rsidRDefault="002C73D7" w:rsidP="002C73D7">
    <w:pPr>
      <w:jc w:val="right"/>
      <w:rPr>
        <w:szCs w:val="16"/>
      </w:rPr>
    </w:pPr>
    <w:r w:rsidRPr="008F5B65">
      <w:rPr>
        <w:szCs w:val="16"/>
      </w:rPr>
      <w:t>P: 519.</w:t>
    </w:r>
    <w:r>
      <w:rPr>
        <w:szCs w:val="16"/>
      </w:rPr>
      <w:t xml:space="preserve">254.1108 | </w:t>
    </w:r>
    <w:r w:rsidRPr="008F5B65">
      <w:rPr>
        <w:szCs w:val="16"/>
      </w:rPr>
      <w:t>F: 519.</w:t>
    </w:r>
    <w:r>
      <w:rPr>
        <w:szCs w:val="16"/>
      </w:rPr>
      <w:t>254.1869</w:t>
    </w:r>
  </w:p>
  <w:p w:rsidR="002C73D7" w:rsidRPr="008F5B65" w:rsidRDefault="00CD3545" w:rsidP="002C73D7">
    <w:pPr>
      <w:jc w:val="right"/>
      <w:rPr>
        <w:szCs w:val="16"/>
      </w:rPr>
    </w:pPr>
    <w:hyperlink r:id="rId2" w:history="1">
      <w:r w:rsidR="002C73D7" w:rsidRPr="00754000">
        <w:rPr>
          <w:rStyle w:val="Hyperlink"/>
          <w:szCs w:val="16"/>
        </w:rPr>
        <w:t>www.lifeafterfifty.ca</w:t>
      </w:r>
    </w:hyperlink>
    <w:r w:rsidR="002C73D7">
      <w:rPr>
        <w:szCs w:val="16"/>
      </w:rPr>
      <w:t>;</w:t>
    </w:r>
    <w:r>
      <w:rPr>
        <w:szCs w:val="16"/>
      </w:rPr>
      <w:t xml:space="preserve"> sarmstrong</w:t>
    </w:r>
    <w:r w:rsidR="002C73D7">
      <w:rPr>
        <w:szCs w:val="16"/>
      </w:rPr>
      <w:t>@lifeafterfifty.ca</w:t>
    </w:r>
  </w:p>
  <w:p w:rsidR="001E2937" w:rsidRDefault="001E29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F2E"/>
    <w:multiLevelType w:val="hybridMultilevel"/>
    <w:tmpl w:val="E2D23B78"/>
    <w:lvl w:ilvl="0" w:tplc="3FE4988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70116"/>
    <w:multiLevelType w:val="hybridMultilevel"/>
    <w:tmpl w:val="953CC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EF671C"/>
    <w:multiLevelType w:val="hybridMultilevel"/>
    <w:tmpl w:val="9A30BEC4"/>
    <w:lvl w:ilvl="0" w:tplc="A0845BC8">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CC7CA0"/>
    <w:multiLevelType w:val="hybridMultilevel"/>
    <w:tmpl w:val="B1AED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591DF1"/>
    <w:multiLevelType w:val="hybridMultilevel"/>
    <w:tmpl w:val="BF2691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B8"/>
    <w:rsid w:val="00002D08"/>
    <w:rsid w:val="00003398"/>
    <w:rsid w:val="000077BD"/>
    <w:rsid w:val="00012901"/>
    <w:rsid w:val="00017DD1"/>
    <w:rsid w:val="00032E90"/>
    <w:rsid w:val="000332AD"/>
    <w:rsid w:val="000447ED"/>
    <w:rsid w:val="0008021C"/>
    <w:rsid w:val="00085333"/>
    <w:rsid w:val="00087F7B"/>
    <w:rsid w:val="00091B18"/>
    <w:rsid w:val="000C0676"/>
    <w:rsid w:val="000C3395"/>
    <w:rsid w:val="000D56B0"/>
    <w:rsid w:val="000E2704"/>
    <w:rsid w:val="0010004B"/>
    <w:rsid w:val="0011649E"/>
    <w:rsid w:val="001442F8"/>
    <w:rsid w:val="0016303A"/>
    <w:rsid w:val="001648B8"/>
    <w:rsid w:val="00190F40"/>
    <w:rsid w:val="001B229D"/>
    <w:rsid w:val="001C5EF9"/>
    <w:rsid w:val="001D2340"/>
    <w:rsid w:val="001E2937"/>
    <w:rsid w:val="001F7A95"/>
    <w:rsid w:val="00203557"/>
    <w:rsid w:val="00210259"/>
    <w:rsid w:val="00214454"/>
    <w:rsid w:val="00215D09"/>
    <w:rsid w:val="00240AF1"/>
    <w:rsid w:val="0024648C"/>
    <w:rsid w:val="00253C84"/>
    <w:rsid w:val="002602F0"/>
    <w:rsid w:val="0026775C"/>
    <w:rsid w:val="00294814"/>
    <w:rsid w:val="002B56B6"/>
    <w:rsid w:val="002C0936"/>
    <w:rsid w:val="002C73D7"/>
    <w:rsid w:val="002D430F"/>
    <w:rsid w:val="002D606B"/>
    <w:rsid w:val="00326F1B"/>
    <w:rsid w:val="00384215"/>
    <w:rsid w:val="003C4E60"/>
    <w:rsid w:val="003E0963"/>
    <w:rsid w:val="00400969"/>
    <w:rsid w:val="004035E6"/>
    <w:rsid w:val="00415F5F"/>
    <w:rsid w:val="0042038C"/>
    <w:rsid w:val="00461DCB"/>
    <w:rsid w:val="004657CA"/>
    <w:rsid w:val="00491A66"/>
    <w:rsid w:val="004B66C1"/>
    <w:rsid w:val="004D64E0"/>
    <w:rsid w:val="004E388D"/>
    <w:rsid w:val="005314CE"/>
    <w:rsid w:val="00532E88"/>
    <w:rsid w:val="00535C5E"/>
    <w:rsid w:val="005360D4"/>
    <w:rsid w:val="0053625F"/>
    <w:rsid w:val="0054754E"/>
    <w:rsid w:val="0056338C"/>
    <w:rsid w:val="00574303"/>
    <w:rsid w:val="005D4280"/>
    <w:rsid w:val="005F422F"/>
    <w:rsid w:val="00616028"/>
    <w:rsid w:val="00635279"/>
    <w:rsid w:val="0065014D"/>
    <w:rsid w:val="006638AD"/>
    <w:rsid w:val="00667C9A"/>
    <w:rsid w:val="00671993"/>
    <w:rsid w:val="0067315E"/>
    <w:rsid w:val="00682713"/>
    <w:rsid w:val="006830F2"/>
    <w:rsid w:val="006C1291"/>
    <w:rsid w:val="00722DE8"/>
    <w:rsid w:val="007259CA"/>
    <w:rsid w:val="007324BD"/>
    <w:rsid w:val="00733AC6"/>
    <w:rsid w:val="007340EF"/>
    <w:rsid w:val="007344B3"/>
    <w:rsid w:val="007352E9"/>
    <w:rsid w:val="0074228F"/>
    <w:rsid w:val="007543A4"/>
    <w:rsid w:val="00770531"/>
    <w:rsid w:val="00770EEA"/>
    <w:rsid w:val="007E3D81"/>
    <w:rsid w:val="00814A5F"/>
    <w:rsid w:val="00832847"/>
    <w:rsid w:val="0084106E"/>
    <w:rsid w:val="00846926"/>
    <w:rsid w:val="00850FE1"/>
    <w:rsid w:val="008658E6"/>
    <w:rsid w:val="0087688C"/>
    <w:rsid w:val="00881B5A"/>
    <w:rsid w:val="00884CA6"/>
    <w:rsid w:val="00885DA6"/>
    <w:rsid w:val="00887861"/>
    <w:rsid w:val="008B3B02"/>
    <w:rsid w:val="008C5D1A"/>
    <w:rsid w:val="008F0FCF"/>
    <w:rsid w:val="00900794"/>
    <w:rsid w:val="00915A2F"/>
    <w:rsid w:val="00932D09"/>
    <w:rsid w:val="00956E64"/>
    <w:rsid w:val="009622B2"/>
    <w:rsid w:val="00983B22"/>
    <w:rsid w:val="00986C1A"/>
    <w:rsid w:val="009B651C"/>
    <w:rsid w:val="009C7D71"/>
    <w:rsid w:val="009D247C"/>
    <w:rsid w:val="009D5BBA"/>
    <w:rsid w:val="009D5DD4"/>
    <w:rsid w:val="009F115D"/>
    <w:rsid w:val="009F58BB"/>
    <w:rsid w:val="00A138E0"/>
    <w:rsid w:val="00A41E64"/>
    <w:rsid w:val="00A4373B"/>
    <w:rsid w:val="00A83D5E"/>
    <w:rsid w:val="00AC0466"/>
    <w:rsid w:val="00AD5EFB"/>
    <w:rsid w:val="00AE1F72"/>
    <w:rsid w:val="00AE3F22"/>
    <w:rsid w:val="00B04903"/>
    <w:rsid w:val="00B12708"/>
    <w:rsid w:val="00B15D94"/>
    <w:rsid w:val="00B34A9B"/>
    <w:rsid w:val="00B41C69"/>
    <w:rsid w:val="00B6437E"/>
    <w:rsid w:val="00B812DE"/>
    <w:rsid w:val="00B905BC"/>
    <w:rsid w:val="00B93EE1"/>
    <w:rsid w:val="00B96D9F"/>
    <w:rsid w:val="00BB32D8"/>
    <w:rsid w:val="00BB5019"/>
    <w:rsid w:val="00BC0F25"/>
    <w:rsid w:val="00BE09D6"/>
    <w:rsid w:val="00BF62BB"/>
    <w:rsid w:val="00C10FF1"/>
    <w:rsid w:val="00C21955"/>
    <w:rsid w:val="00C30E55"/>
    <w:rsid w:val="00C5090B"/>
    <w:rsid w:val="00C63324"/>
    <w:rsid w:val="00C81188"/>
    <w:rsid w:val="00C92FF3"/>
    <w:rsid w:val="00CB2E62"/>
    <w:rsid w:val="00CB5E53"/>
    <w:rsid w:val="00CC3443"/>
    <w:rsid w:val="00CC6A22"/>
    <w:rsid w:val="00CC7CB7"/>
    <w:rsid w:val="00CD3545"/>
    <w:rsid w:val="00D02133"/>
    <w:rsid w:val="00D16AA5"/>
    <w:rsid w:val="00D21FCD"/>
    <w:rsid w:val="00D34CBE"/>
    <w:rsid w:val="00D34CD8"/>
    <w:rsid w:val="00D461ED"/>
    <w:rsid w:val="00D46CBA"/>
    <w:rsid w:val="00D53D61"/>
    <w:rsid w:val="00D66A94"/>
    <w:rsid w:val="00DA5F94"/>
    <w:rsid w:val="00DC6437"/>
    <w:rsid w:val="00DD2A14"/>
    <w:rsid w:val="00DE1907"/>
    <w:rsid w:val="00DF1BA0"/>
    <w:rsid w:val="00DF7374"/>
    <w:rsid w:val="00E33433"/>
    <w:rsid w:val="00E33A75"/>
    <w:rsid w:val="00E33DC8"/>
    <w:rsid w:val="00E36861"/>
    <w:rsid w:val="00E42647"/>
    <w:rsid w:val="00E57FED"/>
    <w:rsid w:val="00E606CC"/>
    <w:rsid w:val="00E630EB"/>
    <w:rsid w:val="00E75AE6"/>
    <w:rsid w:val="00E80215"/>
    <w:rsid w:val="00EA353A"/>
    <w:rsid w:val="00EB52A5"/>
    <w:rsid w:val="00EC655E"/>
    <w:rsid w:val="00EE33CA"/>
    <w:rsid w:val="00F04B9B"/>
    <w:rsid w:val="00F051F3"/>
    <w:rsid w:val="00F0626A"/>
    <w:rsid w:val="00F149CC"/>
    <w:rsid w:val="00F17B92"/>
    <w:rsid w:val="00F242E0"/>
    <w:rsid w:val="00F46364"/>
    <w:rsid w:val="00F46B3C"/>
    <w:rsid w:val="00F62168"/>
    <w:rsid w:val="00F74AAD"/>
    <w:rsid w:val="00FD07E3"/>
    <w:rsid w:val="00FD6020"/>
    <w:rsid w:val="00FF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CCD9EA"/>
  <w15:docId w15:val="{3951422A-0EFB-4337-8835-A94231B4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1C5EF9"/>
    <w:pPr>
      <w:tabs>
        <w:tab w:val="center" w:pos="4680"/>
        <w:tab w:val="right" w:pos="9360"/>
      </w:tabs>
    </w:pPr>
  </w:style>
  <w:style w:type="character" w:customStyle="1" w:styleId="HeaderChar">
    <w:name w:val="Header Char"/>
    <w:basedOn w:val="DefaultParagraphFont"/>
    <w:link w:val="Header"/>
    <w:uiPriority w:val="99"/>
    <w:rsid w:val="001C5EF9"/>
    <w:rPr>
      <w:rFonts w:asciiTheme="minorHAnsi" w:hAnsiTheme="minorHAnsi"/>
      <w:sz w:val="16"/>
      <w:szCs w:val="24"/>
    </w:rPr>
  </w:style>
  <w:style w:type="paragraph" w:styleId="Footer">
    <w:name w:val="footer"/>
    <w:basedOn w:val="Normal"/>
    <w:link w:val="FooterChar"/>
    <w:uiPriority w:val="99"/>
    <w:unhideWhenUsed/>
    <w:rsid w:val="001C5EF9"/>
    <w:pPr>
      <w:tabs>
        <w:tab w:val="center" w:pos="4680"/>
        <w:tab w:val="right" w:pos="9360"/>
      </w:tabs>
    </w:pPr>
  </w:style>
  <w:style w:type="character" w:customStyle="1" w:styleId="FooterChar">
    <w:name w:val="Footer Char"/>
    <w:basedOn w:val="DefaultParagraphFont"/>
    <w:link w:val="Footer"/>
    <w:uiPriority w:val="99"/>
    <w:rsid w:val="001C5EF9"/>
    <w:rPr>
      <w:rFonts w:asciiTheme="minorHAnsi" w:hAnsiTheme="minorHAnsi"/>
      <w:sz w:val="16"/>
      <w:szCs w:val="24"/>
    </w:rPr>
  </w:style>
  <w:style w:type="paragraph" w:styleId="ListParagraph">
    <w:name w:val="List Paragraph"/>
    <w:basedOn w:val="Normal"/>
    <w:uiPriority w:val="34"/>
    <w:unhideWhenUsed/>
    <w:qFormat/>
    <w:rsid w:val="00DF7374"/>
    <w:pPr>
      <w:ind w:left="720"/>
      <w:contextualSpacing/>
    </w:pPr>
  </w:style>
  <w:style w:type="character" w:styleId="Hyperlink">
    <w:name w:val="Hyperlink"/>
    <w:basedOn w:val="DefaultParagraphFont"/>
    <w:unhideWhenUsed/>
    <w:rsid w:val="002C7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ifeafterfifty.ca"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irier\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85F3FB7-0EBF-43A4-94DC-A04AFAB3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1</TotalTime>
  <Pages>2</Pages>
  <Words>651</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Suzanne Poirier</dc:creator>
  <cp:lastModifiedBy>Shannon Armstrong</cp:lastModifiedBy>
  <cp:revision>3</cp:revision>
  <cp:lastPrinted>2016-05-17T13:09:00Z</cp:lastPrinted>
  <dcterms:created xsi:type="dcterms:W3CDTF">2019-10-16T17:27:00Z</dcterms:created>
  <dcterms:modified xsi:type="dcterms:W3CDTF">2019-10-16T17:28:00Z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